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ADF" w:rsidRPr="00E11ADF" w:rsidRDefault="00E11ADF" w:rsidP="00E11A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rPr>
      </w:pPr>
      <w:r w:rsidRPr="00E11ADF">
        <w:rPr>
          <w:rFonts w:ascii="Arial" w:hAnsi="Arial" w:cs="Arial"/>
        </w:rPr>
        <w:t>République Française</w:t>
      </w:r>
    </w:p>
    <w:p w:rsidR="00E11ADF" w:rsidRPr="00E11ADF" w:rsidRDefault="00E11ADF" w:rsidP="00E11A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rPr>
      </w:pPr>
      <w:r w:rsidRPr="00E11ADF">
        <w:rPr>
          <w:rFonts w:ascii="Arial" w:hAnsi="Arial" w:cs="Arial"/>
        </w:rPr>
        <w:t>Département Meuse</w:t>
      </w:r>
    </w:p>
    <w:p w:rsidR="00E11ADF" w:rsidRPr="00E11ADF" w:rsidRDefault="00E11ADF" w:rsidP="00E11A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24"/>
          <w:szCs w:val="24"/>
        </w:rPr>
      </w:pPr>
      <w:r w:rsidRPr="00E11ADF">
        <w:rPr>
          <w:rFonts w:ascii="Arial" w:hAnsi="Arial" w:cs="Arial"/>
          <w:b/>
          <w:bCs/>
          <w:sz w:val="24"/>
          <w:szCs w:val="24"/>
        </w:rPr>
        <w:t>Trémont Sur Saulx</w:t>
      </w:r>
    </w:p>
    <w:p w:rsidR="00E11ADF" w:rsidRPr="00E11ADF" w:rsidRDefault="00E11ADF" w:rsidP="00E11A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rPr>
      </w:pPr>
    </w:p>
    <w:p w:rsidR="00E11ADF" w:rsidRPr="00E11ADF" w:rsidRDefault="00E11ADF" w:rsidP="00E11A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rPr>
      </w:pPr>
    </w:p>
    <w:tbl>
      <w:tblPr>
        <w:tblW w:w="0" w:type="auto"/>
        <w:tblInd w:w="108" w:type="dxa"/>
        <w:tblLayout w:type="fixed"/>
        <w:tblLook w:val="0000" w:firstRow="0" w:lastRow="0" w:firstColumn="0" w:lastColumn="0" w:noHBand="0" w:noVBand="0"/>
      </w:tblPr>
      <w:tblGrid>
        <w:gridCol w:w="9072"/>
      </w:tblGrid>
      <w:tr w:rsidR="00E11ADF" w:rsidRPr="00E11ADF">
        <w:tc>
          <w:tcPr>
            <w:tcW w:w="9072" w:type="dxa"/>
            <w:tcBorders>
              <w:top w:val="nil"/>
              <w:left w:val="nil"/>
              <w:bottom w:val="nil"/>
              <w:right w:val="nil"/>
            </w:tcBorders>
            <w:shd w:val="clear" w:color="auto" w:fill="C4BC96"/>
          </w:tcPr>
          <w:p w:rsidR="00E11ADF" w:rsidRPr="00E11ADF" w:rsidRDefault="00E11ADF" w:rsidP="00E11ADF">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38" w:after="238" w:line="240" w:lineRule="auto"/>
              <w:jc w:val="center"/>
              <w:outlineLvl w:val="0"/>
              <w:rPr>
                <w:rFonts w:ascii="Arial" w:hAnsi="Arial" w:cs="Arial"/>
                <w:sz w:val="36"/>
                <w:szCs w:val="36"/>
              </w:rPr>
            </w:pPr>
            <w:r w:rsidRPr="00E11ADF">
              <w:rPr>
                <w:rFonts w:ascii="Arial" w:hAnsi="Arial" w:cs="Arial"/>
                <w:sz w:val="36"/>
                <w:szCs w:val="36"/>
              </w:rPr>
              <w:t>Compte rendu de séance</w:t>
            </w:r>
          </w:p>
          <w:p w:rsidR="00E11ADF" w:rsidRPr="00E11ADF" w:rsidRDefault="00E11ADF" w:rsidP="00E11A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38" w:line="240" w:lineRule="auto"/>
              <w:jc w:val="center"/>
              <w:rPr>
                <w:rFonts w:ascii="Arial" w:hAnsi="Arial" w:cs="Arial"/>
                <w:sz w:val="36"/>
                <w:szCs w:val="36"/>
              </w:rPr>
            </w:pPr>
            <w:r w:rsidRPr="00E11ADF">
              <w:rPr>
                <w:rFonts w:ascii="Arial" w:hAnsi="Arial" w:cs="Arial"/>
                <w:sz w:val="36"/>
                <w:szCs w:val="36"/>
              </w:rPr>
              <w:t>Séance du 29 Janvier 2021</w:t>
            </w:r>
          </w:p>
        </w:tc>
      </w:tr>
    </w:tbl>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color w:val="000000"/>
          <w:sz w:val="20"/>
          <w:szCs w:val="20"/>
        </w:rPr>
      </w:pP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color w:val="000000"/>
          <w:sz w:val="18"/>
          <w:szCs w:val="18"/>
        </w:rPr>
      </w:pP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proofErr w:type="gramStart"/>
      <w:r w:rsidRPr="00E11ADF">
        <w:rPr>
          <w:rFonts w:ascii="Arial" w:hAnsi="Arial" w:cs="Arial"/>
          <w:color w:val="000000"/>
          <w:sz w:val="18"/>
          <w:szCs w:val="18"/>
        </w:rPr>
        <w:t>L' an</w:t>
      </w:r>
      <w:proofErr w:type="gramEnd"/>
      <w:r w:rsidRPr="00E11ADF">
        <w:rPr>
          <w:rFonts w:ascii="Arial" w:hAnsi="Arial" w:cs="Arial"/>
          <w:color w:val="000000"/>
          <w:sz w:val="18"/>
          <w:szCs w:val="18"/>
        </w:rPr>
        <w:t xml:space="preserve"> 2021 et le 29 Janvier à 20 heures , le Conseil Municipal de cette Commune, régulièrement convoqué , s' est réuni au nombre prescrit par la loi , dans le lieu habituel de ses séances , sous la présidence de </w:t>
      </w:r>
    </w:p>
    <w:p w:rsidR="00E11ADF" w:rsidRDefault="001F6922"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Mr SUGG DIDIER MAIRE</w:t>
      </w:r>
    </w:p>
    <w:p w:rsidR="001F6922" w:rsidRPr="00E11ADF" w:rsidRDefault="001F6922"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18"/>
          <w:szCs w:val="18"/>
        </w:rPr>
      </w:pP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18"/>
          <w:szCs w:val="18"/>
        </w:rPr>
      </w:pPr>
      <w:r w:rsidRPr="00E11ADF">
        <w:rPr>
          <w:rFonts w:ascii="Arial" w:hAnsi="Arial" w:cs="Arial"/>
          <w:b/>
          <w:bCs/>
          <w:color w:val="000000"/>
          <w:sz w:val="18"/>
          <w:szCs w:val="18"/>
          <w:u w:val="single"/>
        </w:rPr>
        <w:t>Présents </w:t>
      </w:r>
      <w:r w:rsidRPr="00E11ADF">
        <w:rPr>
          <w:rFonts w:ascii="Arial" w:hAnsi="Arial" w:cs="Arial"/>
          <w:color w:val="000000"/>
          <w:sz w:val="18"/>
          <w:szCs w:val="18"/>
        </w:rPr>
        <w:t>: Mmes : BLANC Céline</w:t>
      </w:r>
      <w:proofErr w:type="gramStart"/>
      <w:r w:rsidRPr="00E11ADF">
        <w:rPr>
          <w:rFonts w:ascii="Arial" w:hAnsi="Arial" w:cs="Arial"/>
          <w:color w:val="000000"/>
          <w:sz w:val="18"/>
          <w:szCs w:val="18"/>
        </w:rPr>
        <w:t>, ,</w:t>
      </w:r>
      <w:proofErr w:type="gramEnd"/>
      <w:r w:rsidRPr="00E11ADF">
        <w:rPr>
          <w:rFonts w:ascii="Arial" w:hAnsi="Arial" w:cs="Arial"/>
          <w:color w:val="000000"/>
          <w:sz w:val="18"/>
          <w:szCs w:val="18"/>
        </w:rPr>
        <w:t xml:space="preserve"> BOROWIEC Natacha, MARTIN </w:t>
      </w:r>
      <w:proofErr w:type="spellStart"/>
      <w:r w:rsidRPr="00E11ADF">
        <w:rPr>
          <w:rFonts w:ascii="Arial" w:hAnsi="Arial" w:cs="Arial"/>
          <w:color w:val="000000"/>
          <w:sz w:val="18"/>
          <w:szCs w:val="18"/>
        </w:rPr>
        <w:t>GéraldineMM</w:t>
      </w:r>
      <w:proofErr w:type="spellEnd"/>
      <w:r w:rsidRPr="00E11ADF">
        <w:rPr>
          <w:rFonts w:ascii="Arial" w:hAnsi="Arial" w:cs="Arial"/>
          <w:color w:val="000000"/>
          <w:sz w:val="18"/>
          <w:szCs w:val="18"/>
        </w:rPr>
        <w:t xml:space="preserve"> : BOUTEVILLAIN Cédric, GRIMONPREZ Thierry, LUCION Thierry, MARTIN Janick, MASSON Yoan, , NAUDE Christian, PELLETIER Eddy, SOURIAU Fabian, SUGG Didier</w:t>
      </w: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18"/>
          <w:szCs w:val="18"/>
        </w:rPr>
      </w:pP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18"/>
          <w:szCs w:val="18"/>
        </w:rPr>
      </w:pP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color w:val="000000"/>
          <w:sz w:val="18"/>
          <w:szCs w:val="18"/>
        </w:rPr>
      </w:pPr>
      <w:r w:rsidRPr="00E11ADF">
        <w:rPr>
          <w:rFonts w:ascii="Arial" w:hAnsi="Arial" w:cs="Arial"/>
          <w:b/>
          <w:color w:val="000000"/>
          <w:sz w:val="18"/>
          <w:szCs w:val="18"/>
        </w:rPr>
        <w:t>EXCUSES</w:t>
      </w:r>
      <w:proofErr w:type="gramStart"/>
      <w:r w:rsidRPr="00E11ADF">
        <w:rPr>
          <w:rFonts w:ascii="Arial" w:hAnsi="Arial" w:cs="Arial"/>
          <w:color w:val="000000"/>
          <w:sz w:val="18"/>
          <w:szCs w:val="18"/>
        </w:rPr>
        <w:t>:</w:t>
      </w:r>
      <w:r>
        <w:rPr>
          <w:rFonts w:ascii="Arial" w:hAnsi="Arial" w:cs="Arial"/>
          <w:color w:val="000000"/>
          <w:sz w:val="18"/>
          <w:szCs w:val="18"/>
        </w:rPr>
        <w:t xml:space="preserve"> </w:t>
      </w:r>
      <w:r w:rsidRPr="00E11ADF">
        <w:rPr>
          <w:rFonts w:ascii="Arial" w:hAnsi="Arial" w:cs="Arial"/>
          <w:color w:val="000000"/>
          <w:sz w:val="18"/>
          <w:szCs w:val="18"/>
        </w:rPr>
        <w:t xml:space="preserve"> MAUJEAN</w:t>
      </w:r>
      <w:proofErr w:type="gramEnd"/>
      <w:r w:rsidRPr="00E11ADF">
        <w:rPr>
          <w:rFonts w:ascii="Arial" w:hAnsi="Arial" w:cs="Arial"/>
          <w:color w:val="000000"/>
          <w:sz w:val="18"/>
          <w:szCs w:val="18"/>
        </w:rPr>
        <w:t xml:space="preserve"> Christophe</w:t>
      </w:r>
      <w:r>
        <w:rPr>
          <w:rFonts w:ascii="Arial" w:hAnsi="Arial" w:cs="Arial"/>
          <w:color w:val="000000"/>
          <w:sz w:val="18"/>
          <w:szCs w:val="18"/>
        </w:rPr>
        <w:t> ,</w:t>
      </w:r>
      <w:r w:rsidRPr="00E11ADF">
        <w:rPr>
          <w:rFonts w:ascii="Arial" w:hAnsi="Arial" w:cs="Arial"/>
          <w:color w:val="000000"/>
          <w:sz w:val="18"/>
          <w:szCs w:val="18"/>
        </w:rPr>
        <w:t xml:space="preserve"> BOILLOT Isabelle</w:t>
      </w:r>
      <w:r>
        <w:rPr>
          <w:rFonts w:ascii="Arial" w:hAnsi="Arial" w:cs="Arial"/>
          <w:color w:val="000000"/>
          <w:sz w:val="18"/>
          <w:szCs w:val="18"/>
        </w:rPr>
        <w:t>, SUGG Christelle.</w:t>
      </w: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sz w:val="18"/>
          <w:szCs w:val="18"/>
          <w:u w:val="single"/>
        </w:rPr>
      </w:pPr>
      <w:r w:rsidRPr="00E11ADF">
        <w:rPr>
          <w:rFonts w:ascii="Arial" w:hAnsi="Arial" w:cs="Arial"/>
          <w:b/>
          <w:bCs/>
          <w:color w:val="000000"/>
          <w:sz w:val="18"/>
          <w:szCs w:val="18"/>
          <w:u w:val="single"/>
        </w:rPr>
        <w:t>Nombre de membres</w:t>
      </w:r>
    </w:p>
    <w:p w:rsidR="00E11ADF" w:rsidRPr="00E11ADF" w:rsidRDefault="00E11ADF" w:rsidP="00E11ADF">
      <w:pPr>
        <w:widowControl w:val="0"/>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1"/>
        <w:rPr>
          <w:rFonts w:ascii="Arial" w:hAnsi="Arial" w:cs="Arial"/>
          <w:sz w:val="18"/>
          <w:szCs w:val="18"/>
        </w:rPr>
      </w:pPr>
      <w:r w:rsidRPr="00E11ADF">
        <w:rPr>
          <w:rFonts w:ascii="Arial" w:hAnsi="Arial" w:cs="Arial"/>
          <w:color w:val="000000"/>
          <w:sz w:val="18"/>
          <w:szCs w:val="18"/>
        </w:rPr>
        <w:t>Afférents au Conseil  municipal : 15</w:t>
      </w:r>
    </w:p>
    <w:p w:rsidR="00E11ADF" w:rsidRPr="00E11ADF" w:rsidRDefault="00E11ADF" w:rsidP="00E11ADF">
      <w:pPr>
        <w:widowControl w:val="0"/>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1"/>
        <w:rPr>
          <w:rFonts w:ascii="Arial" w:hAnsi="Arial" w:cs="Arial"/>
          <w:color w:val="000000"/>
          <w:sz w:val="18"/>
          <w:szCs w:val="18"/>
        </w:rPr>
      </w:pPr>
      <w:r w:rsidRPr="00E11ADF">
        <w:rPr>
          <w:rFonts w:ascii="Arial" w:hAnsi="Arial" w:cs="Arial"/>
          <w:color w:val="000000"/>
          <w:sz w:val="18"/>
          <w:szCs w:val="18"/>
        </w:rPr>
        <w:t>Présents : 11</w:t>
      </w:r>
    </w:p>
    <w:p w:rsidR="00E11ADF" w:rsidRPr="00E11ADF" w:rsidRDefault="00E11ADF" w:rsidP="00E11AD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1"/>
        <w:rPr>
          <w:rFonts w:ascii="Arial" w:hAnsi="Arial" w:cs="Arial"/>
          <w:color w:val="000000"/>
          <w:sz w:val="18"/>
          <w:szCs w:val="18"/>
        </w:rPr>
      </w:pP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r w:rsidRPr="00E11ADF">
        <w:rPr>
          <w:rFonts w:ascii="Arial" w:hAnsi="Arial" w:cs="Arial"/>
          <w:b/>
          <w:bCs/>
          <w:color w:val="000000"/>
          <w:sz w:val="18"/>
          <w:szCs w:val="18"/>
          <w:u w:val="single"/>
        </w:rPr>
        <w:t>Date de la convocation</w:t>
      </w:r>
      <w:r w:rsidRPr="00E11ADF">
        <w:rPr>
          <w:rFonts w:ascii="Arial" w:hAnsi="Arial" w:cs="Arial"/>
          <w:color w:val="000000"/>
          <w:sz w:val="18"/>
          <w:szCs w:val="18"/>
        </w:rPr>
        <w:t xml:space="preserve"> : 25/01/2021</w:t>
      </w: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r w:rsidRPr="00E11ADF">
        <w:rPr>
          <w:rFonts w:ascii="Arial" w:hAnsi="Arial" w:cs="Arial"/>
          <w:b/>
          <w:bCs/>
          <w:color w:val="000000"/>
          <w:sz w:val="18"/>
          <w:szCs w:val="18"/>
          <w:u w:val="single"/>
        </w:rPr>
        <w:t>Date d'affichage</w:t>
      </w:r>
      <w:r w:rsidRPr="00E11ADF">
        <w:rPr>
          <w:rFonts w:ascii="Arial" w:hAnsi="Arial" w:cs="Arial"/>
          <w:color w:val="000000"/>
          <w:sz w:val="18"/>
          <w:szCs w:val="18"/>
        </w:rPr>
        <w:t xml:space="preserve"> : 25/01/2020</w:t>
      </w: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18"/>
          <w:szCs w:val="18"/>
        </w:rPr>
      </w:pP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bCs/>
          <w:sz w:val="18"/>
          <w:szCs w:val="18"/>
        </w:rPr>
      </w:pPr>
      <w:r w:rsidRPr="00E11ADF">
        <w:rPr>
          <w:rFonts w:ascii="Arial" w:hAnsi="Arial" w:cs="Arial"/>
          <w:b/>
          <w:bCs/>
          <w:color w:val="000000"/>
          <w:sz w:val="18"/>
          <w:szCs w:val="18"/>
          <w:u w:val="single"/>
        </w:rPr>
        <w:t xml:space="preserve">Acte rendu </w:t>
      </w:r>
      <w:proofErr w:type="spellStart"/>
      <w:r w:rsidRPr="00E11ADF">
        <w:rPr>
          <w:rFonts w:ascii="Arial" w:hAnsi="Arial" w:cs="Arial"/>
          <w:b/>
          <w:bCs/>
          <w:color w:val="000000"/>
          <w:sz w:val="18"/>
          <w:szCs w:val="18"/>
          <w:u w:val="single"/>
        </w:rPr>
        <w:t>executoire</w:t>
      </w:r>
      <w:proofErr w:type="spellEnd"/>
      <w:r w:rsidRPr="00E11ADF">
        <w:rPr>
          <w:rFonts w:ascii="Arial" w:hAnsi="Arial" w:cs="Arial"/>
          <w:b/>
          <w:bCs/>
          <w:color w:val="000000"/>
          <w:sz w:val="18"/>
          <w:szCs w:val="18"/>
        </w:rPr>
        <w:t xml:space="preserve"> </w:t>
      </w: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proofErr w:type="gramStart"/>
      <w:r w:rsidRPr="00E11ADF">
        <w:rPr>
          <w:rFonts w:ascii="Arial" w:hAnsi="Arial" w:cs="Arial"/>
          <w:color w:val="000000"/>
          <w:sz w:val="18"/>
          <w:szCs w:val="18"/>
        </w:rPr>
        <w:t>après</w:t>
      </w:r>
      <w:proofErr w:type="gramEnd"/>
      <w:r w:rsidRPr="00E11ADF">
        <w:rPr>
          <w:rFonts w:ascii="Arial" w:hAnsi="Arial" w:cs="Arial"/>
          <w:color w:val="000000"/>
          <w:sz w:val="18"/>
          <w:szCs w:val="18"/>
        </w:rPr>
        <w:t xml:space="preserve"> dépôt en Préfecture de BAR-LE-DUC</w:t>
      </w: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proofErr w:type="gramStart"/>
      <w:r w:rsidRPr="00E11ADF">
        <w:rPr>
          <w:rFonts w:ascii="Arial" w:hAnsi="Arial" w:cs="Arial"/>
          <w:color w:val="000000"/>
          <w:sz w:val="18"/>
          <w:szCs w:val="18"/>
        </w:rPr>
        <w:t>le</w:t>
      </w:r>
      <w:proofErr w:type="gramEnd"/>
      <w:r w:rsidRPr="00E11ADF">
        <w:rPr>
          <w:rFonts w:ascii="Arial" w:hAnsi="Arial" w:cs="Arial"/>
          <w:color w:val="000000"/>
          <w:sz w:val="18"/>
          <w:szCs w:val="18"/>
        </w:rPr>
        <w:t xml:space="preserve"> : </w:t>
      </w: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18"/>
          <w:szCs w:val="18"/>
        </w:rPr>
      </w:pP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proofErr w:type="gramStart"/>
      <w:r w:rsidRPr="00E11ADF">
        <w:rPr>
          <w:rFonts w:ascii="Arial" w:hAnsi="Arial" w:cs="Arial"/>
          <w:color w:val="000000"/>
          <w:sz w:val="18"/>
          <w:szCs w:val="18"/>
        </w:rPr>
        <w:t>et</w:t>
      </w:r>
      <w:proofErr w:type="gramEnd"/>
      <w:r w:rsidRPr="00E11ADF">
        <w:rPr>
          <w:rFonts w:ascii="Arial" w:hAnsi="Arial" w:cs="Arial"/>
          <w:color w:val="000000"/>
          <w:sz w:val="18"/>
          <w:szCs w:val="18"/>
        </w:rPr>
        <w:t xml:space="preserve"> publication ou notification</w:t>
      </w: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proofErr w:type="gramStart"/>
      <w:r w:rsidRPr="00E11ADF">
        <w:rPr>
          <w:rFonts w:ascii="Arial" w:hAnsi="Arial" w:cs="Arial"/>
          <w:color w:val="000000"/>
          <w:sz w:val="18"/>
          <w:szCs w:val="18"/>
        </w:rPr>
        <w:t>du  :</w:t>
      </w:r>
      <w:proofErr w:type="gramEnd"/>
      <w:r w:rsidRPr="00E11ADF">
        <w:rPr>
          <w:rFonts w:ascii="Arial" w:hAnsi="Arial" w:cs="Arial"/>
          <w:color w:val="000000"/>
          <w:sz w:val="18"/>
          <w:szCs w:val="18"/>
        </w:rPr>
        <w:t xml:space="preserve"> </w:t>
      </w: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18"/>
          <w:szCs w:val="18"/>
        </w:rPr>
      </w:pP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color w:val="000000"/>
          <w:sz w:val="18"/>
          <w:szCs w:val="18"/>
        </w:rPr>
      </w:pPr>
      <w:r w:rsidRPr="00E11ADF">
        <w:rPr>
          <w:rFonts w:ascii="Arial" w:hAnsi="Arial" w:cs="Arial"/>
          <w:b/>
          <w:bCs/>
          <w:color w:val="000000"/>
          <w:sz w:val="18"/>
          <w:szCs w:val="18"/>
          <w:u w:val="single"/>
        </w:rPr>
        <w:t>A été nommé(e) secrétaire</w:t>
      </w:r>
      <w:r w:rsidRPr="00E11ADF">
        <w:rPr>
          <w:rFonts w:ascii="Arial" w:hAnsi="Arial" w:cs="Arial"/>
          <w:color w:val="000000"/>
          <w:sz w:val="18"/>
          <w:szCs w:val="18"/>
        </w:rPr>
        <w:t> : MARTIN Géraldine</w:t>
      </w: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18"/>
          <w:szCs w:val="18"/>
        </w:rPr>
      </w:pP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18"/>
          <w:szCs w:val="18"/>
        </w:rPr>
      </w:pP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bCs/>
          <w:sz w:val="18"/>
          <w:szCs w:val="18"/>
          <w:u w:val="single"/>
        </w:rPr>
      </w:pPr>
      <w:r w:rsidRPr="00E11ADF">
        <w:rPr>
          <w:rFonts w:ascii="Arial" w:hAnsi="Arial" w:cs="Arial"/>
          <w:b/>
          <w:bCs/>
          <w:color w:val="000000"/>
          <w:sz w:val="18"/>
          <w:szCs w:val="18"/>
          <w:u w:val="single"/>
        </w:rPr>
        <w:t>Objet(s) des délibérations</w:t>
      </w: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18"/>
          <w:szCs w:val="18"/>
        </w:rPr>
      </w:pP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sz w:val="20"/>
          <w:szCs w:val="20"/>
        </w:rPr>
      </w:pPr>
      <w:r w:rsidRPr="00E11ADF">
        <w:rPr>
          <w:rFonts w:ascii="Arial" w:hAnsi="Arial" w:cs="Arial"/>
          <w:b/>
          <w:bCs/>
          <w:color w:val="000000"/>
          <w:sz w:val="20"/>
          <w:szCs w:val="20"/>
        </w:rPr>
        <w:t>SOMMAIRE</w:t>
      </w: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18"/>
          <w:szCs w:val="18"/>
        </w:rPr>
      </w:pPr>
    </w:p>
    <w:p w:rsidR="00744810" w:rsidRDefault="00744810"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0"/>
          <w:szCs w:val="20"/>
        </w:rPr>
      </w:pPr>
    </w:p>
    <w:p w:rsidR="00744810" w:rsidRDefault="00744810"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0"/>
          <w:szCs w:val="20"/>
        </w:rPr>
      </w:pPr>
    </w:p>
    <w:p w:rsid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0"/>
          <w:szCs w:val="20"/>
        </w:rPr>
      </w:pPr>
      <w:r w:rsidRPr="00E11ADF">
        <w:rPr>
          <w:rFonts w:ascii="Times New Roman" w:hAnsi="Times New Roman" w:cs="Times New Roman"/>
          <w:color w:val="000000"/>
          <w:sz w:val="20"/>
          <w:szCs w:val="20"/>
        </w:rPr>
        <w:t xml:space="preserve">PRIORITE DE ZONE A URBANISER - 2021_001 </w:t>
      </w: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r w:rsidRPr="00E11ADF">
        <w:rPr>
          <w:rFonts w:ascii="Times New Roman" w:hAnsi="Times New Roman" w:cs="Times New Roman"/>
          <w:color w:val="000000"/>
          <w:sz w:val="20"/>
          <w:szCs w:val="20"/>
        </w:rPr>
        <w:t xml:space="preserve">PORTAIL LOGEMENT COMMUNAUX 56 RUE RAYMOND POINCARE - 2021_002 </w:t>
      </w:r>
    </w:p>
    <w:p w:rsidR="00E11ADF" w:rsidRPr="00E11ADF" w:rsidRDefault="00744810"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color w:val="000000"/>
          <w:sz w:val="20"/>
          <w:szCs w:val="20"/>
        </w:rPr>
        <w:t>RE</w:t>
      </w:r>
      <w:r w:rsidR="00E11ADF" w:rsidRPr="00E11ADF">
        <w:rPr>
          <w:rFonts w:ascii="Times New Roman" w:hAnsi="Times New Roman" w:cs="Times New Roman"/>
          <w:color w:val="000000"/>
          <w:sz w:val="20"/>
          <w:szCs w:val="20"/>
        </w:rPr>
        <w:t xml:space="preserve">FECTION LA COUR DES LOGEMENTS 56 RUE RAYMOND POINCARE - 2021_003 </w:t>
      </w: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r w:rsidRPr="00E11ADF">
        <w:rPr>
          <w:rFonts w:ascii="Times New Roman" w:hAnsi="Times New Roman" w:cs="Times New Roman"/>
          <w:color w:val="000000"/>
          <w:sz w:val="20"/>
          <w:szCs w:val="20"/>
        </w:rPr>
        <w:t xml:space="preserve">TRAVAUX LOGEMENT 1 56 RUE RAYMOND POINCARE - 2021_004 </w:t>
      </w: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r w:rsidRPr="00E11ADF">
        <w:rPr>
          <w:rFonts w:ascii="Times New Roman" w:hAnsi="Times New Roman" w:cs="Times New Roman"/>
          <w:color w:val="000000"/>
          <w:sz w:val="20"/>
          <w:szCs w:val="20"/>
        </w:rPr>
        <w:t xml:space="preserve">REMISE EN ETAT DE LA VIEILLE ROUTE DE BAR - 2021_005 </w:t>
      </w: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r w:rsidRPr="00E11ADF">
        <w:rPr>
          <w:rFonts w:ascii="Times New Roman" w:hAnsi="Times New Roman" w:cs="Times New Roman"/>
          <w:color w:val="000000"/>
          <w:sz w:val="20"/>
          <w:szCs w:val="20"/>
        </w:rPr>
        <w:t xml:space="preserve">REMISE EN ETAT DU CHEMIN </w:t>
      </w:r>
      <w:r w:rsidR="00744810" w:rsidRPr="00E11ADF">
        <w:rPr>
          <w:rFonts w:ascii="Times New Roman" w:hAnsi="Times New Roman" w:cs="Times New Roman"/>
          <w:color w:val="000000"/>
          <w:sz w:val="20"/>
          <w:szCs w:val="20"/>
        </w:rPr>
        <w:t>D’ACCES</w:t>
      </w:r>
      <w:r w:rsidRPr="00E11ADF">
        <w:rPr>
          <w:rFonts w:ascii="Times New Roman" w:hAnsi="Times New Roman" w:cs="Times New Roman"/>
          <w:color w:val="000000"/>
          <w:sz w:val="20"/>
          <w:szCs w:val="20"/>
        </w:rPr>
        <w:t xml:space="preserve"> AU CIMETIERE - 2021_006 </w:t>
      </w: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r w:rsidRPr="00E11ADF">
        <w:rPr>
          <w:rFonts w:ascii="Times New Roman" w:hAnsi="Times New Roman" w:cs="Times New Roman"/>
          <w:color w:val="000000"/>
          <w:sz w:val="20"/>
          <w:szCs w:val="20"/>
        </w:rPr>
        <w:t xml:space="preserve">AMENAGEMENT DES RESEAUX SECS RUE DES GOBELETS ET RUE GUSTAVE CHENUT - 2021_007 </w:t>
      </w: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r w:rsidRPr="00E11ADF">
        <w:rPr>
          <w:rFonts w:ascii="Times New Roman" w:hAnsi="Times New Roman" w:cs="Times New Roman"/>
          <w:color w:val="000000"/>
          <w:sz w:val="20"/>
          <w:szCs w:val="20"/>
        </w:rPr>
        <w:t xml:space="preserve">AVENANT TRAVAUX DE VOIRIE - 2021_008 </w:t>
      </w: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r w:rsidRPr="00E11ADF">
        <w:rPr>
          <w:rFonts w:ascii="Times New Roman" w:hAnsi="Times New Roman" w:cs="Times New Roman"/>
          <w:color w:val="000000"/>
          <w:sz w:val="20"/>
          <w:szCs w:val="20"/>
        </w:rPr>
        <w:t xml:space="preserve">CHANGEMENT DE PORTE ECOLE - 2021_009 </w:t>
      </w: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r w:rsidRPr="00E11ADF">
        <w:rPr>
          <w:rFonts w:ascii="Times New Roman" w:hAnsi="Times New Roman" w:cs="Times New Roman"/>
          <w:color w:val="000000"/>
          <w:sz w:val="20"/>
          <w:szCs w:val="20"/>
        </w:rPr>
        <w:t xml:space="preserve">ACHAT DE LA PARCELLE AB0036 - 2021_010 </w:t>
      </w: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r w:rsidRPr="00E11ADF">
        <w:rPr>
          <w:rFonts w:ascii="Times New Roman" w:hAnsi="Times New Roman" w:cs="Times New Roman"/>
          <w:color w:val="000000"/>
          <w:sz w:val="20"/>
          <w:szCs w:val="20"/>
        </w:rPr>
        <w:t xml:space="preserve">POSE D'UNE DOUBLE PORTE BATTANTE ET D'UN PORTILLON ANCIENNE SCIERIE - 2021_011 </w:t>
      </w: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0"/>
          <w:szCs w:val="20"/>
        </w:rPr>
      </w:pPr>
      <w:r w:rsidRPr="00E11ADF">
        <w:rPr>
          <w:rFonts w:ascii="Times New Roman" w:hAnsi="Times New Roman" w:cs="Times New Roman"/>
          <w:color w:val="000000"/>
          <w:sz w:val="20"/>
          <w:szCs w:val="20"/>
        </w:rPr>
        <w:t xml:space="preserve">VENTE DU TRACTO PELLE - 2021_012 </w:t>
      </w: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18"/>
          <w:szCs w:val="18"/>
        </w:rPr>
      </w:pP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18"/>
          <w:szCs w:val="18"/>
        </w:rPr>
      </w:pPr>
    </w:p>
    <w:p w:rsidR="00E11ADF" w:rsidRDefault="00E11ADF" w:rsidP="00E11ADF">
      <w:pPr>
        <w:tabs>
          <w:tab w:val="left" w:pos="0"/>
        </w:tabs>
        <w:jc w:val="both"/>
        <w:rPr>
          <w:b/>
          <w:bCs/>
          <w:color w:val="000000"/>
          <w:u w:val="single"/>
        </w:rPr>
      </w:pPr>
    </w:p>
    <w:p w:rsidR="00E11ADF" w:rsidRDefault="00E11ADF" w:rsidP="00E11ADF">
      <w:pPr>
        <w:tabs>
          <w:tab w:val="left" w:pos="0"/>
        </w:tabs>
        <w:jc w:val="both"/>
        <w:rPr>
          <w:b/>
          <w:bCs/>
          <w:color w:val="000000"/>
          <w:u w:val="single"/>
        </w:rPr>
      </w:pPr>
    </w:p>
    <w:p w:rsidR="00E11ADF" w:rsidRDefault="00E11ADF" w:rsidP="00E11ADF">
      <w:pPr>
        <w:tabs>
          <w:tab w:val="left" w:pos="0"/>
        </w:tabs>
        <w:jc w:val="both"/>
        <w:rPr>
          <w:b/>
          <w:bCs/>
          <w:color w:val="000000"/>
          <w:u w:val="single"/>
        </w:rPr>
      </w:pPr>
    </w:p>
    <w:p w:rsidR="00744810" w:rsidRDefault="00744810" w:rsidP="00E11ADF">
      <w:pPr>
        <w:tabs>
          <w:tab w:val="left" w:pos="0"/>
        </w:tabs>
        <w:jc w:val="both"/>
        <w:rPr>
          <w:b/>
          <w:bCs/>
          <w:color w:val="000000"/>
          <w:u w:val="single"/>
        </w:rPr>
      </w:pPr>
    </w:p>
    <w:p w:rsidR="00E11ADF" w:rsidRPr="00E11ADF" w:rsidRDefault="00E11ADF" w:rsidP="00E11ADF">
      <w:pPr>
        <w:tabs>
          <w:tab w:val="left" w:pos="0"/>
        </w:tabs>
        <w:jc w:val="both"/>
        <w:rPr>
          <w:rFonts w:ascii="Times New Roman" w:hAnsi="Times New Roman" w:cs="Times New Roman"/>
          <w:bCs/>
          <w:color w:val="000000"/>
        </w:rPr>
      </w:pPr>
      <w:r w:rsidRPr="00E11ADF">
        <w:rPr>
          <w:rFonts w:ascii="Times New Roman" w:hAnsi="Times New Roman" w:cs="Times New Roman"/>
          <w:b/>
          <w:bCs/>
          <w:color w:val="000000"/>
          <w:u w:val="single"/>
        </w:rPr>
        <w:t>PLUI</w:t>
      </w:r>
    </w:p>
    <w:p w:rsidR="00E11ADF" w:rsidRPr="00E11ADF" w:rsidRDefault="00E11ADF" w:rsidP="00E11ADF">
      <w:pPr>
        <w:tabs>
          <w:tab w:val="left" w:pos="0"/>
        </w:tabs>
        <w:jc w:val="both"/>
        <w:rPr>
          <w:rFonts w:ascii="Times New Roman" w:hAnsi="Times New Roman" w:cs="Times New Roman"/>
          <w:b/>
          <w:bCs/>
          <w:color w:val="0070C0"/>
        </w:rPr>
      </w:pPr>
      <w:r w:rsidRPr="00E11ADF">
        <w:rPr>
          <w:rFonts w:ascii="Times New Roman" w:hAnsi="Times New Roman" w:cs="Times New Roman"/>
          <w:bCs/>
          <w:color w:val="000000"/>
        </w:rPr>
        <w:t xml:space="preserve">Par délibération en date du 26 octobre 2020, nous avons transféré la compétence urbanisme, plus précisément notre PLU, à la communauté d’agglomération pour la création d’un PLUI. Afin de rester maître de notre politique d’aménagement urbain sans pour autant connaître la surface foncière qui sera à notre disposition, nous devons désigner nos priorités pour le zonage.  Dans le PLU de 2006 qui n’est plus conforme au SCOT, de nombreuses zones 1AU (zone d’urbanisation future) et 2 AU (zone d’urbanisation à long terme) sont présentent mais certaines sont difficiles d’accès. La priorité serait donc de retenir la zone 1AU côte du </w:t>
      </w:r>
      <w:proofErr w:type="spellStart"/>
      <w:r w:rsidRPr="00E11ADF">
        <w:rPr>
          <w:rFonts w:ascii="Times New Roman" w:hAnsi="Times New Roman" w:cs="Times New Roman"/>
          <w:bCs/>
          <w:color w:val="000000"/>
        </w:rPr>
        <w:t>Fays</w:t>
      </w:r>
      <w:proofErr w:type="spellEnd"/>
      <w:r w:rsidRPr="00E11ADF">
        <w:rPr>
          <w:rFonts w:ascii="Times New Roman" w:hAnsi="Times New Roman" w:cs="Times New Roman"/>
          <w:bCs/>
          <w:color w:val="000000"/>
        </w:rPr>
        <w:t xml:space="preserve"> où nous avons lancé une étude de faisabilité pour un lotissement et de la zone 2AU derrière le Four pour un projet à long terme. Il n’y a qu’un propriétaire.</w:t>
      </w: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B0F0"/>
          <w:sz w:val="18"/>
          <w:szCs w:val="18"/>
        </w:rPr>
      </w:pPr>
      <w:proofErr w:type="gramStart"/>
      <w:r w:rsidRPr="00E11ADF">
        <w:rPr>
          <w:rFonts w:ascii="Arial" w:hAnsi="Arial" w:cs="Arial"/>
          <w:color w:val="00B0F0"/>
          <w:sz w:val="18"/>
          <w:szCs w:val="18"/>
        </w:rPr>
        <w:t>réf</w:t>
      </w:r>
      <w:proofErr w:type="gramEnd"/>
      <w:r w:rsidRPr="00E11ADF">
        <w:rPr>
          <w:rFonts w:ascii="Arial" w:hAnsi="Arial" w:cs="Arial"/>
          <w:color w:val="00B0F0"/>
          <w:sz w:val="18"/>
          <w:szCs w:val="18"/>
        </w:rPr>
        <w:t xml:space="preserve"> : 2021_001</w:t>
      </w:r>
    </w:p>
    <w:p w:rsidR="00E11ADF" w:rsidRPr="00E11ADF" w:rsidRDefault="00E11ADF" w:rsidP="00E11ADF">
      <w:pPr>
        <w:tabs>
          <w:tab w:val="left" w:pos="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66"/>
        <w:jc w:val="both"/>
        <w:rPr>
          <w:rFonts w:ascii="Times New Roman" w:hAnsi="Times New Roman" w:cs="Times New Roman"/>
          <w:b/>
          <w:bCs/>
          <w:color w:val="00B0F0"/>
          <w:sz w:val="24"/>
          <w:szCs w:val="24"/>
        </w:rPr>
      </w:pPr>
      <w:r w:rsidRPr="00E11ADF">
        <w:rPr>
          <w:rFonts w:ascii="Times New Roman" w:hAnsi="Times New Roman" w:cs="Times New Roman"/>
          <w:color w:val="00B0F0"/>
          <w:sz w:val="24"/>
          <w:szCs w:val="24"/>
        </w:rPr>
        <w:t>Notre plan local d'urbanisme est désormais une compétence intercommunale, afin de rester maitre de notre politique d'aménagement urbain le conseil municipal doit désigner les priorités de zonage à urbaniser</w:t>
      </w:r>
    </w:p>
    <w:p w:rsidR="00E11ADF" w:rsidRPr="00E11ADF" w:rsidRDefault="00E11ADF" w:rsidP="00E11ADF">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b/>
          <w:bCs/>
          <w:color w:val="00B0F0"/>
          <w:sz w:val="24"/>
          <w:szCs w:val="24"/>
        </w:rPr>
      </w:pPr>
    </w:p>
    <w:p w:rsidR="00E11ADF" w:rsidRPr="00E11ADF" w:rsidRDefault="00E11ADF" w:rsidP="00E11ADF">
      <w:pPr>
        <w:tabs>
          <w:tab w:val="left" w:pos="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66"/>
        <w:jc w:val="both"/>
        <w:rPr>
          <w:rFonts w:ascii="Times New Roman" w:hAnsi="Times New Roman" w:cs="Times New Roman"/>
          <w:b/>
          <w:bCs/>
          <w:color w:val="00B0F0"/>
          <w:sz w:val="24"/>
          <w:szCs w:val="24"/>
        </w:rPr>
      </w:pPr>
      <w:r w:rsidRPr="00E11ADF">
        <w:rPr>
          <w:rFonts w:ascii="Times New Roman" w:hAnsi="Times New Roman" w:cs="Times New Roman"/>
          <w:b/>
          <w:bCs/>
          <w:color w:val="00B0F0"/>
          <w:sz w:val="24"/>
          <w:szCs w:val="24"/>
        </w:rPr>
        <w:t xml:space="preserve">Dans le cadre de la création du Plan Local d'Urbanisme Intercommunal, le conseil municipal décide à l'unanimité de retenir la zone 1 AU «  Côte du </w:t>
      </w:r>
      <w:proofErr w:type="spellStart"/>
      <w:r w:rsidRPr="00E11ADF">
        <w:rPr>
          <w:rFonts w:ascii="Times New Roman" w:hAnsi="Times New Roman" w:cs="Times New Roman"/>
          <w:b/>
          <w:bCs/>
          <w:color w:val="00B0F0"/>
          <w:sz w:val="24"/>
          <w:szCs w:val="24"/>
        </w:rPr>
        <w:t>Fays</w:t>
      </w:r>
      <w:proofErr w:type="spellEnd"/>
      <w:r w:rsidRPr="00E11ADF">
        <w:rPr>
          <w:rFonts w:ascii="Times New Roman" w:hAnsi="Times New Roman" w:cs="Times New Roman"/>
          <w:b/>
          <w:bCs/>
          <w:color w:val="00B0F0"/>
          <w:sz w:val="24"/>
          <w:szCs w:val="24"/>
        </w:rPr>
        <w:t> » du Plan Local d'Urbanisme  comme priorité n°1 de zonage et la zone 2 AU « Derrière le Four » comme priorité n°2.</w:t>
      </w:r>
    </w:p>
    <w:p w:rsidR="00E11ADF" w:rsidRPr="00E11ADF" w:rsidRDefault="00E11ADF" w:rsidP="00E11ADF">
      <w:pPr>
        <w:tabs>
          <w:tab w:val="left" w:pos="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66"/>
        <w:jc w:val="both"/>
        <w:rPr>
          <w:rFonts w:ascii="Times New Roman" w:hAnsi="Times New Roman" w:cs="Times New Roman"/>
          <w:b/>
          <w:bCs/>
          <w:color w:val="00B0F0"/>
          <w:sz w:val="24"/>
          <w:szCs w:val="24"/>
        </w:rPr>
      </w:pPr>
    </w:p>
    <w:p w:rsidR="00E11ADF" w:rsidRPr="00E11ADF" w:rsidRDefault="00E11ADF" w:rsidP="00E11ADF">
      <w:pPr>
        <w:tabs>
          <w:tab w:val="left" w:pos="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66"/>
        <w:jc w:val="both"/>
        <w:rPr>
          <w:rFonts w:ascii="Times New Roman" w:hAnsi="Times New Roman" w:cs="Times New Roman"/>
          <w:color w:val="00B0F0"/>
          <w:sz w:val="24"/>
          <w:szCs w:val="24"/>
        </w:rPr>
      </w:pPr>
      <w:r w:rsidRPr="00E11ADF">
        <w:rPr>
          <w:rFonts w:ascii="Times New Roman" w:hAnsi="Times New Roman" w:cs="Times New Roman"/>
          <w:b/>
          <w:bCs/>
          <w:color w:val="00B0F0"/>
          <w:sz w:val="24"/>
          <w:szCs w:val="24"/>
        </w:rPr>
        <w:t>Le conseil autorise le Maire à signer tous documents ou pièces relatifs à ce dossier.</w:t>
      </w: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B0F0"/>
          <w:sz w:val="18"/>
          <w:szCs w:val="18"/>
        </w:rPr>
      </w:pP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B0F0"/>
          <w:sz w:val="18"/>
          <w:szCs w:val="18"/>
        </w:rPr>
      </w:pPr>
      <w:r w:rsidRPr="00E11ADF">
        <w:rPr>
          <w:rFonts w:ascii="Arial" w:hAnsi="Arial" w:cs="Arial"/>
          <w:color w:val="00B0F0"/>
          <w:sz w:val="18"/>
          <w:szCs w:val="18"/>
        </w:rPr>
        <w:t xml:space="preserve">A l'unanimité  (pour : 14 contre </w:t>
      </w:r>
      <w:proofErr w:type="gramStart"/>
      <w:r w:rsidRPr="00E11ADF">
        <w:rPr>
          <w:rFonts w:ascii="Arial" w:hAnsi="Arial" w:cs="Arial"/>
          <w:color w:val="00B0F0"/>
          <w:sz w:val="18"/>
          <w:szCs w:val="18"/>
        </w:rPr>
        <w:t>:  0</w:t>
      </w:r>
      <w:proofErr w:type="gramEnd"/>
      <w:r w:rsidRPr="00E11ADF">
        <w:rPr>
          <w:rFonts w:ascii="Arial" w:hAnsi="Arial" w:cs="Arial"/>
          <w:color w:val="00B0F0"/>
          <w:sz w:val="18"/>
          <w:szCs w:val="18"/>
        </w:rPr>
        <w:t xml:space="preserve"> abstentions : 0)</w:t>
      </w:r>
    </w:p>
    <w:p w:rsid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B0F0"/>
          <w:sz w:val="18"/>
          <w:szCs w:val="18"/>
        </w:rPr>
      </w:pPr>
    </w:p>
    <w:p w:rsid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B0F0"/>
          <w:sz w:val="18"/>
          <w:szCs w:val="18"/>
        </w:rPr>
      </w:pPr>
    </w:p>
    <w:p w:rsidR="00E11ADF" w:rsidRPr="00E11ADF" w:rsidRDefault="00E11ADF" w:rsidP="00E11ADF">
      <w:pPr>
        <w:tabs>
          <w:tab w:val="left" w:pos="0"/>
        </w:tabs>
        <w:jc w:val="both"/>
        <w:rPr>
          <w:rFonts w:ascii="Times New Roman" w:hAnsi="Times New Roman" w:cs="Times New Roman"/>
          <w:bCs/>
          <w:color w:val="000000"/>
        </w:rPr>
      </w:pPr>
      <w:r w:rsidRPr="00E11ADF">
        <w:rPr>
          <w:rFonts w:ascii="Times New Roman" w:hAnsi="Times New Roman" w:cs="Times New Roman"/>
          <w:b/>
          <w:bCs/>
          <w:color w:val="000000"/>
          <w:u w:val="single"/>
        </w:rPr>
        <w:t>Logements communaux  56 Rue Raymond Poincaré</w:t>
      </w:r>
    </w:p>
    <w:p w:rsidR="00E11ADF" w:rsidRPr="00E11ADF" w:rsidRDefault="00E11ADF" w:rsidP="00E11ADF">
      <w:pPr>
        <w:tabs>
          <w:tab w:val="left" w:pos="0"/>
        </w:tabs>
        <w:jc w:val="both"/>
        <w:rPr>
          <w:rFonts w:ascii="Times New Roman" w:hAnsi="Times New Roman" w:cs="Times New Roman"/>
        </w:rPr>
      </w:pPr>
      <w:r w:rsidRPr="00E11ADF">
        <w:rPr>
          <w:rFonts w:ascii="Times New Roman" w:hAnsi="Times New Roman" w:cs="Times New Roman"/>
          <w:bCs/>
          <w:color w:val="000000"/>
        </w:rPr>
        <w:t xml:space="preserve">La société ISO 55 de HAIRONVILLE a établi un devis permettant la fourniture et la pose d’un portail aluminium 2 vantaux automatisé et d’un portillon pour un montant de </w:t>
      </w:r>
      <w:r w:rsidRPr="00E11ADF">
        <w:rPr>
          <w:rFonts w:ascii="Times New Roman" w:hAnsi="Times New Roman" w:cs="Times New Roman"/>
          <w:b/>
          <w:bCs/>
          <w:color w:val="000000"/>
        </w:rPr>
        <w:t>5120,94 HT + 978,10 HT</w:t>
      </w:r>
      <w:r w:rsidRPr="00E11ADF">
        <w:rPr>
          <w:rFonts w:ascii="Times New Roman" w:hAnsi="Times New Roman" w:cs="Times New Roman"/>
          <w:bCs/>
          <w:color w:val="000000"/>
        </w:rPr>
        <w:t xml:space="preserve"> pour l’automatisation.</w:t>
      </w: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B0F0"/>
          <w:sz w:val="18"/>
          <w:szCs w:val="18"/>
        </w:rPr>
      </w:pPr>
      <w:proofErr w:type="gramStart"/>
      <w:r w:rsidRPr="00E11ADF">
        <w:rPr>
          <w:rFonts w:ascii="Arial" w:hAnsi="Arial" w:cs="Arial"/>
          <w:color w:val="00B0F0"/>
          <w:sz w:val="18"/>
          <w:szCs w:val="18"/>
        </w:rPr>
        <w:t>réf</w:t>
      </w:r>
      <w:proofErr w:type="gramEnd"/>
      <w:r w:rsidRPr="00E11ADF">
        <w:rPr>
          <w:rFonts w:ascii="Arial" w:hAnsi="Arial" w:cs="Arial"/>
          <w:color w:val="00B0F0"/>
          <w:sz w:val="18"/>
          <w:szCs w:val="18"/>
        </w:rPr>
        <w:t xml:space="preserve"> : 2021_002</w:t>
      </w:r>
    </w:p>
    <w:p w:rsidR="00E11ADF" w:rsidRPr="00E11ADF" w:rsidRDefault="00E11ADF" w:rsidP="00E11A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B0F0"/>
          <w:sz w:val="24"/>
          <w:szCs w:val="24"/>
        </w:rPr>
      </w:pPr>
    </w:p>
    <w:p w:rsidR="00E11ADF" w:rsidRPr="00E11ADF" w:rsidRDefault="00E11ADF" w:rsidP="00E11A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B0F0"/>
          <w:sz w:val="24"/>
          <w:szCs w:val="24"/>
        </w:rPr>
      </w:pPr>
      <w:r w:rsidRPr="00E11ADF">
        <w:rPr>
          <w:rFonts w:ascii="Times New Roman" w:hAnsi="Times New Roman" w:cs="Times New Roman"/>
          <w:color w:val="00B0F0"/>
          <w:sz w:val="24"/>
          <w:szCs w:val="24"/>
        </w:rPr>
        <w:t xml:space="preserve">Le conseil municipal accepte à l'unanimité le devis de l'entreprise ISO 55 d'un </w:t>
      </w:r>
      <w:proofErr w:type="spellStart"/>
      <w:r w:rsidRPr="00E11ADF">
        <w:rPr>
          <w:rFonts w:ascii="Times New Roman" w:hAnsi="Times New Roman" w:cs="Times New Roman"/>
          <w:color w:val="00B0F0"/>
          <w:sz w:val="24"/>
          <w:szCs w:val="24"/>
        </w:rPr>
        <w:t>monatnt</w:t>
      </w:r>
      <w:proofErr w:type="spellEnd"/>
      <w:r w:rsidRPr="00E11ADF">
        <w:rPr>
          <w:rFonts w:ascii="Times New Roman" w:hAnsi="Times New Roman" w:cs="Times New Roman"/>
          <w:color w:val="00B0F0"/>
          <w:sz w:val="24"/>
          <w:szCs w:val="24"/>
        </w:rPr>
        <w:t xml:space="preserve"> de 6099.04 euros HT pour la fourniture et la pose d'un portail automatisé et d'un portillon pour l'accès au bâtiment communal sis 56 rue Raymond Poincaré.</w:t>
      </w:r>
    </w:p>
    <w:p w:rsidR="00E11ADF" w:rsidRPr="00E11ADF" w:rsidRDefault="00E11ADF" w:rsidP="00E11A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B0F0"/>
          <w:sz w:val="24"/>
          <w:szCs w:val="24"/>
        </w:rPr>
      </w:pPr>
    </w:p>
    <w:p w:rsidR="00E11ADF" w:rsidRPr="00E11ADF" w:rsidRDefault="00E11ADF" w:rsidP="00E11A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B0F0"/>
          <w:sz w:val="24"/>
          <w:szCs w:val="24"/>
        </w:rPr>
      </w:pPr>
      <w:r w:rsidRPr="00E11ADF">
        <w:rPr>
          <w:rFonts w:ascii="Times New Roman" w:hAnsi="Times New Roman" w:cs="Times New Roman"/>
          <w:color w:val="00B0F0"/>
          <w:sz w:val="24"/>
          <w:szCs w:val="24"/>
        </w:rPr>
        <w:t>Le conseil municipal autorise le Maire à signer tous documents ou pièces relatifs à ce dossier.</w:t>
      </w: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B0F0"/>
          <w:sz w:val="18"/>
          <w:szCs w:val="18"/>
        </w:rPr>
      </w:pPr>
    </w:p>
    <w:p w:rsid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B0F0"/>
          <w:sz w:val="18"/>
          <w:szCs w:val="18"/>
        </w:rPr>
      </w:pPr>
      <w:r w:rsidRPr="00E11ADF">
        <w:rPr>
          <w:rFonts w:ascii="Arial" w:hAnsi="Arial" w:cs="Arial"/>
          <w:color w:val="00B0F0"/>
          <w:sz w:val="18"/>
          <w:szCs w:val="18"/>
        </w:rPr>
        <w:t xml:space="preserve">A l'unanimité  (pour : 14 contre </w:t>
      </w:r>
      <w:proofErr w:type="gramStart"/>
      <w:r w:rsidRPr="00E11ADF">
        <w:rPr>
          <w:rFonts w:ascii="Arial" w:hAnsi="Arial" w:cs="Arial"/>
          <w:color w:val="00B0F0"/>
          <w:sz w:val="18"/>
          <w:szCs w:val="18"/>
        </w:rPr>
        <w:t>:  0</w:t>
      </w:r>
      <w:proofErr w:type="gramEnd"/>
      <w:r w:rsidRPr="00E11ADF">
        <w:rPr>
          <w:rFonts w:ascii="Arial" w:hAnsi="Arial" w:cs="Arial"/>
          <w:color w:val="00B0F0"/>
          <w:sz w:val="18"/>
          <w:szCs w:val="18"/>
        </w:rPr>
        <w:t xml:space="preserve"> abstentions : 0)</w:t>
      </w:r>
    </w:p>
    <w:p w:rsid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B0F0"/>
          <w:sz w:val="18"/>
          <w:szCs w:val="18"/>
        </w:rPr>
      </w:pPr>
    </w:p>
    <w:p w:rsidR="00E11ADF" w:rsidRDefault="00E11ADF" w:rsidP="00E11ADF">
      <w:pPr>
        <w:tabs>
          <w:tab w:val="left" w:pos="0"/>
        </w:tabs>
        <w:jc w:val="both"/>
        <w:rPr>
          <w:rFonts w:ascii="Times New Roman" w:hAnsi="Times New Roman" w:cs="Times New Roman"/>
          <w:bCs/>
          <w:color w:val="000000"/>
        </w:rPr>
      </w:pPr>
    </w:p>
    <w:p w:rsidR="00E11ADF" w:rsidRPr="00E11ADF" w:rsidRDefault="00E11ADF" w:rsidP="00E11ADF">
      <w:pPr>
        <w:tabs>
          <w:tab w:val="left" w:pos="0"/>
        </w:tabs>
        <w:jc w:val="both"/>
        <w:rPr>
          <w:rFonts w:ascii="Times New Roman" w:hAnsi="Times New Roman" w:cs="Times New Roman"/>
          <w:b/>
          <w:bCs/>
          <w:color w:val="000000"/>
        </w:rPr>
      </w:pPr>
      <w:r w:rsidRPr="00E11ADF">
        <w:rPr>
          <w:rFonts w:ascii="Times New Roman" w:hAnsi="Times New Roman" w:cs="Times New Roman"/>
          <w:bCs/>
          <w:color w:val="000000"/>
        </w:rPr>
        <w:t xml:space="preserve">Après la pose du portail et du portillon et après avoir encastré les tuyaux PVC à l’air libre, une couche d’enrobé doit être posé dans la cour qui est dégradée par les différents travaux. Des devis ont été réalisés et la société la moins </w:t>
      </w:r>
      <w:proofErr w:type="spellStart"/>
      <w:r w:rsidRPr="00E11ADF">
        <w:rPr>
          <w:rFonts w:ascii="Times New Roman" w:hAnsi="Times New Roman" w:cs="Times New Roman"/>
          <w:bCs/>
          <w:color w:val="000000"/>
        </w:rPr>
        <w:t>disante</w:t>
      </w:r>
      <w:proofErr w:type="spellEnd"/>
      <w:r w:rsidRPr="00E11ADF">
        <w:rPr>
          <w:rFonts w:ascii="Times New Roman" w:hAnsi="Times New Roman" w:cs="Times New Roman"/>
          <w:bCs/>
          <w:color w:val="000000"/>
        </w:rPr>
        <w:t xml:space="preserve"> est GOUVERD TP de VELAINES. Un devis a été établi pour un montant de </w:t>
      </w:r>
      <w:r w:rsidRPr="00E11ADF">
        <w:rPr>
          <w:rFonts w:ascii="Times New Roman" w:hAnsi="Times New Roman" w:cs="Times New Roman"/>
          <w:b/>
          <w:bCs/>
          <w:color w:val="000000"/>
        </w:rPr>
        <w:t>2637,50 euros HT</w:t>
      </w: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B0F0"/>
          <w:sz w:val="18"/>
          <w:szCs w:val="18"/>
        </w:rPr>
      </w:pPr>
      <w:proofErr w:type="gramStart"/>
      <w:r w:rsidRPr="00E11ADF">
        <w:rPr>
          <w:rFonts w:ascii="Arial" w:hAnsi="Arial" w:cs="Arial"/>
          <w:color w:val="00B0F0"/>
          <w:sz w:val="18"/>
          <w:szCs w:val="18"/>
        </w:rPr>
        <w:t>réf</w:t>
      </w:r>
      <w:proofErr w:type="gramEnd"/>
      <w:r w:rsidRPr="00E11ADF">
        <w:rPr>
          <w:rFonts w:ascii="Arial" w:hAnsi="Arial" w:cs="Arial"/>
          <w:color w:val="00B0F0"/>
          <w:sz w:val="18"/>
          <w:szCs w:val="18"/>
        </w:rPr>
        <w:t xml:space="preserve"> : 2021_003</w:t>
      </w:r>
    </w:p>
    <w:p w:rsidR="00E11ADF" w:rsidRPr="00E11ADF" w:rsidRDefault="00E11ADF" w:rsidP="00E11ADF">
      <w:pPr>
        <w:widowControl w:val="0"/>
        <w:autoSpaceDE w:val="0"/>
        <w:autoSpaceDN w:val="0"/>
        <w:adjustRightInd w:val="0"/>
        <w:spacing w:after="0" w:line="240" w:lineRule="auto"/>
        <w:rPr>
          <w:rFonts w:ascii="Arial" w:hAnsi="Arial" w:cs="Arial"/>
          <w:color w:val="00B0F0"/>
          <w:sz w:val="18"/>
          <w:szCs w:val="18"/>
        </w:rPr>
      </w:pPr>
      <w:r w:rsidRPr="00E11ADF">
        <w:rPr>
          <w:rFonts w:ascii="Arial" w:hAnsi="Arial" w:cs="Arial"/>
          <w:color w:val="00B0F0"/>
          <w:sz w:val="18"/>
          <w:szCs w:val="18"/>
        </w:rPr>
        <w:t>La cour des logements 56 rue Raymond Poincaré est en mauvaise état et doit être refaite.</w:t>
      </w:r>
    </w:p>
    <w:p w:rsidR="00E11ADF" w:rsidRPr="00E11ADF" w:rsidRDefault="00E11ADF" w:rsidP="00E11ADF">
      <w:pPr>
        <w:widowControl w:val="0"/>
        <w:autoSpaceDE w:val="0"/>
        <w:autoSpaceDN w:val="0"/>
        <w:adjustRightInd w:val="0"/>
        <w:spacing w:after="0" w:line="240" w:lineRule="auto"/>
        <w:rPr>
          <w:rFonts w:ascii="Arial" w:hAnsi="Arial" w:cs="Arial"/>
          <w:color w:val="00B0F0"/>
          <w:sz w:val="18"/>
          <w:szCs w:val="18"/>
        </w:rPr>
      </w:pPr>
    </w:p>
    <w:p w:rsidR="00E11ADF" w:rsidRPr="00E11ADF" w:rsidRDefault="00E11ADF" w:rsidP="00E11ADF">
      <w:pPr>
        <w:widowControl w:val="0"/>
        <w:autoSpaceDE w:val="0"/>
        <w:autoSpaceDN w:val="0"/>
        <w:adjustRightInd w:val="0"/>
        <w:spacing w:after="0" w:line="240" w:lineRule="auto"/>
        <w:rPr>
          <w:rFonts w:ascii="Arial" w:hAnsi="Arial" w:cs="Arial"/>
          <w:color w:val="00B0F0"/>
          <w:sz w:val="18"/>
          <w:szCs w:val="18"/>
        </w:rPr>
      </w:pPr>
      <w:r w:rsidRPr="00E11ADF">
        <w:rPr>
          <w:rFonts w:ascii="Arial" w:hAnsi="Arial" w:cs="Arial"/>
          <w:color w:val="00B0F0"/>
          <w:sz w:val="18"/>
          <w:szCs w:val="18"/>
        </w:rPr>
        <w:t xml:space="preserve">Mr le Maire expose, qu'une couche d'enrobé doit être posé. Des devis ont été réalisés et la société la moins </w:t>
      </w:r>
      <w:proofErr w:type="spellStart"/>
      <w:r w:rsidRPr="00E11ADF">
        <w:rPr>
          <w:rFonts w:ascii="Arial" w:hAnsi="Arial" w:cs="Arial"/>
          <w:color w:val="00B0F0"/>
          <w:sz w:val="18"/>
          <w:szCs w:val="18"/>
        </w:rPr>
        <w:t>disante</w:t>
      </w:r>
      <w:proofErr w:type="spellEnd"/>
      <w:r w:rsidRPr="00E11ADF">
        <w:rPr>
          <w:rFonts w:ascii="Arial" w:hAnsi="Arial" w:cs="Arial"/>
          <w:color w:val="00B0F0"/>
          <w:sz w:val="18"/>
          <w:szCs w:val="18"/>
        </w:rPr>
        <w:t xml:space="preserve"> est GOUVERD TP de VELAINES.</w:t>
      </w:r>
    </w:p>
    <w:p w:rsidR="00E11ADF" w:rsidRPr="00E11ADF" w:rsidRDefault="00E11ADF" w:rsidP="00E11ADF">
      <w:pPr>
        <w:widowControl w:val="0"/>
        <w:autoSpaceDE w:val="0"/>
        <w:autoSpaceDN w:val="0"/>
        <w:adjustRightInd w:val="0"/>
        <w:spacing w:after="0" w:line="240" w:lineRule="auto"/>
        <w:rPr>
          <w:rFonts w:ascii="Arial" w:hAnsi="Arial" w:cs="Arial"/>
          <w:color w:val="00B0F0"/>
          <w:sz w:val="18"/>
          <w:szCs w:val="18"/>
        </w:rPr>
      </w:pPr>
    </w:p>
    <w:p w:rsidR="00E11ADF" w:rsidRPr="00E11ADF" w:rsidRDefault="00E11ADF" w:rsidP="00E11ADF">
      <w:pPr>
        <w:widowControl w:val="0"/>
        <w:autoSpaceDE w:val="0"/>
        <w:autoSpaceDN w:val="0"/>
        <w:adjustRightInd w:val="0"/>
        <w:spacing w:after="0" w:line="240" w:lineRule="auto"/>
        <w:rPr>
          <w:rFonts w:ascii="Arial" w:hAnsi="Arial" w:cs="Arial"/>
          <w:color w:val="00B0F0"/>
          <w:sz w:val="18"/>
          <w:szCs w:val="18"/>
        </w:rPr>
      </w:pPr>
      <w:r w:rsidRPr="00E11ADF">
        <w:rPr>
          <w:rFonts w:ascii="Arial" w:hAnsi="Arial" w:cs="Arial"/>
          <w:color w:val="00B0F0"/>
          <w:sz w:val="18"/>
          <w:szCs w:val="18"/>
        </w:rPr>
        <w:t>Un devis a été établi pour un montant de 2637.50 euros HT.</w:t>
      </w:r>
    </w:p>
    <w:p w:rsidR="00E11ADF" w:rsidRPr="00E11ADF" w:rsidRDefault="00E11ADF" w:rsidP="00E11ADF">
      <w:pPr>
        <w:widowControl w:val="0"/>
        <w:autoSpaceDE w:val="0"/>
        <w:autoSpaceDN w:val="0"/>
        <w:adjustRightInd w:val="0"/>
        <w:spacing w:after="0" w:line="240" w:lineRule="auto"/>
        <w:rPr>
          <w:rFonts w:ascii="Arial" w:hAnsi="Arial" w:cs="Arial"/>
          <w:color w:val="00B0F0"/>
          <w:sz w:val="18"/>
          <w:szCs w:val="18"/>
        </w:rPr>
      </w:pPr>
    </w:p>
    <w:p w:rsidR="00E11ADF" w:rsidRPr="00E11ADF" w:rsidRDefault="00E11ADF" w:rsidP="00E11ADF">
      <w:pPr>
        <w:widowControl w:val="0"/>
        <w:autoSpaceDE w:val="0"/>
        <w:autoSpaceDN w:val="0"/>
        <w:adjustRightInd w:val="0"/>
        <w:spacing w:after="0" w:line="240" w:lineRule="auto"/>
        <w:rPr>
          <w:rFonts w:ascii="Arial" w:hAnsi="Arial" w:cs="Arial"/>
          <w:color w:val="00B0F0"/>
          <w:sz w:val="18"/>
          <w:szCs w:val="18"/>
        </w:rPr>
      </w:pPr>
      <w:r w:rsidRPr="00E11ADF">
        <w:rPr>
          <w:rFonts w:ascii="Arial" w:hAnsi="Arial" w:cs="Arial"/>
          <w:color w:val="00B0F0"/>
          <w:sz w:val="18"/>
          <w:szCs w:val="18"/>
        </w:rPr>
        <w:t xml:space="preserve">Le conseil municipal accepte à l'unanimité le devis de l'entreprise GOUVERD TP d'un montant de 2637.50 euros HT et autorise </w:t>
      </w:r>
      <w:proofErr w:type="spellStart"/>
      <w:r w:rsidRPr="00E11ADF">
        <w:rPr>
          <w:rFonts w:ascii="Arial" w:hAnsi="Arial" w:cs="Arial"/>
          <w:color w:val="00B0F0"/>
          <w:sz w:val="18"/>
          <w:szCs w:val="18"/>
        </w:rPr>
        <w:t>mr</w:t>
      </w:r>
      <w:proofErr w:type="spellEnd"/>
      <w:r w:rsidRPr="00E11ADF">
        <w:rPr>
          <w:rFonts w:ascii="Arial" w:hAnsi="Arial" w:cs="Arial"/>
          <w:color w:val="00B0F0"/>
          <w:sz w:val="18"/>
          <w:szCs w:val="18"/>
        </w:rPr>
        <w:t xml:space="preserve"> Maire à signer tous documents relatifs à ce dossier</w:t>
      </w: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B0F0"/>
          <w:sz w:val="18"/>
          <w:szCs w:val="18"/>
        </w:rPr>
      </w:pP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B0F0"/>
          <w:sz w:val="18"/>
          <w:szCs w:val="18"/>
        </w:rPr>
      </w:pPr>
      <w:r w:rsidRPr="00E11ADF">
        <w:rPr>
          <w:rFonts w:ascii="Arial" w:hAnsi="Arial" w:cs="Arial"/>
          <w:color w:val="00B0F0"/>
          <w:sz w:val="18"/>
          <w:szCs w:val="18"/>
        </w:rPr>
        <w:t xml:space="preserve">A l'unanimité  (pour : 14 contre </w:t>
      </w:r>
      <w:proofErr w:type="gramStart"/>
      <w:r w:rsidRPr="00E11ADF">
        <w:rPr>
          <w:rFonts w:ascii="Arial" w:hAnsi="Arial" w:cs="Arial"/>
          <w:color w:val="00B0F0"/>
          <w:sz w:val="18"/>
          <w:szCs w:val="18"/>
        </w:rPr>
        <w:t>:  0</w:t>
      </w:r>
      <w:proofErr w:type="gramEnd"/>
      <w:r w:rsidRPr="00E11ADF">
        <w:rPr>
          <w:rFonts w:ascii="Arial" w:hAnsi="Arial" w:cs="Arial"/>
          <w:color w:val="00B0F0"/>
          <w:sz w:val="18"/>
          <w:szCs w:val="18"/>
        </w:rPr>
        <w:t xml:space="preserve"> abstentions : 0)</w:t>
      </w: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B0F0"/>
          <w:sz w:val="18"/>
          <w:szCs w:val="18"/>
        </w:rPr>
      </w:pP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B0F0"/>
          <w:sz w:val="18"/>
          <w:szCs w:val="18"/>
        </w:rPr>
      </w:pPr>
    </w:p>
    <w:p w:rsidR="00744810" w:rsidRPr="00744810" w:rsidRDefault="00744810" w:rsidP="00744810">
      <w:pPr>
        <w:tabs>
          <w:tab w:val="left" w:pos="0"/>
        </w:tabs>
        <w:jc w:val="both"/>
        <w:rPr>
          <w:rFonts w:ascii="Times New Roman" w:hAnsi="Times New Roman" w:cs="Times New Roman"/>
          <w:b/>
          <w:bCs/>
          <w:color w:val="000000"/>
        </w:rPr>
      </w:pPr>
      <w:r w:rsidRPr="00744810">
        <w:rPr>
          <w:rFonts w:ascii="Times New Roman" w:hAnsi="Times New Roman" w:cs="Times New Roman"/>
          <w:bCs/>
          <w:color w:val="000000"/>
        </w:rPr>
        <w:t xml:space="preserve">Des travaux complémentaires  sont nécessaires dans l'appartement communal récemment restitué : dans un premier temps nous avons fait réaliser les travaux de peinture et la pose d’une VMC. Après diagnostic des sanitaires, il ressort que la salle de bains est très vétuste, de nombreuses infiltrations et des appareils sanitaires vétustes. Nous souhaitons changer la robinetterie de l’évier de la cuisine, poser un coffre </w:t>
      </w:r>
      <w:proofErr w:type="spellStart"/>
      <w:r w:rsidRPr="00744810">
        <w:rPr>
          <w:rFonts w:ascii="Times New Roman" w:hAnsi="Times New Roman" w:cs="Times New Roman"/>
          <w:bCs/>
          <w:color w:val="000000"/>
        </w:rPr>
        <w:t>placo</w:t>
      </w:r>
      <w:proofErr w:type="spellEnd"/>
      <w:r w:rsidRPr="00744810">
        <w:rPr>
          <w:rFonts w:ascii="Times New Roman" w:hAnsi="Times New Roman" w:cs="Times New Roman"/>
          <w:bCs/>
          <w:color w:val="000000"/>
        </w:rPr>
        <w:t xml:space="preserve"> hydrofuge dans les pièces humides, un WC standard, un meuble de lavabo NEOVA , une nouvelle distribution eau chaude eau froide encastrée dans le mur, l’encastrement des évacuations PVC extérieur, un receveur de douche et ses parois et enfin un radiateur sèche serviettes. Le coût de cette opération a été estimé à </w:t>
      </w:r>
      <w:r w:rsidRPr="00744810">
        <w:rPr>
          <w:rFonts w:ascii="Times New Roman" w:hAnsi="Times New Roman" w:cs="Times New Roman"/>
          <w:b/>
          <w:bCs/>
          <w:color w:val="000000"/>
        </w:rPr>
        <w:t xml:space="preserve">7125 euros HT </w:t>
      </w:r>
      <w:r w:rsidRPr="00744810">
        <w:rPr>
          <w:rFonts w:ascii="Times New Roman" w:hAnsi="Times New Roman" w:cs="Times New Roman"/>
          <w:color w:val="000000"/>
        </w:rPr>
        <w:t xml:space="preserve">par l'entreprise </w:t>
      </w:r>
      <w:proofErr w:type="spellStart"/>
      <w:r w:rsidRPr="00744810">
        <w:rPr>
          <w:rFonts w:ascii="Times New Roman" w:hAnsi="Times New Roman" w:cs="Times New Roman"/>
          <w:color w:val="000000"/>
        </w:rPr>
        <w:t>Bartellemy</w:t>
      </w:r>
      <w:proofErr w:type="spellEnd"/>
      <w:r w:rsidRPr="00744810">
        <w:rPr>
          <w:rFonts w:ascii="Times New Roman" w:hAnsi="Times New Roman" w:cs="Times New Roman"/>
          <w:color w:val="000000"/>
        </w:rPr>
        <w:t xml:space="preserve"> Robinet. </w:t>
      </w:r>
      <w:r w:rsidRPr="00744810">
        <w:rPr>
          <w:rFonts w:ascii="Times New Roman" w:hAnsi="Times New Roman" w:cs="Times New Roman"/>
          <w:bCs/>
          <w:color w:val="000000"/>
        </w:rPr>
        <w:t>Il restera la pose de 4 radiateurs à inertie et le remplacement du four, de la plaque de cuisson et la hotte (en attente de devis de la société UNB).</w:t>
      </w:r>
    </w:p>
    <w:p w:rsidR="00744810" w:rsidRDefault="00744810"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B0F0"/>
          <w:sz w:val="18"/>
          <w:szCs w:val="18"/>
        </w:rPr>
      </w:pP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i/>
          <w:color w:val="00B0F0"/>
          <w:sz w:val="18"/>
          <w:szCs w:val="18"/>
        </w:rPr>
      </w:pPr>
      <w:proofErr w:type="gramStart"/>
      <w:r w:rsidRPr="00E11ADF">
        <w:rPr>
          <w:rFonts w:ascii="Arial" w:hAnsi="Arial" w:cs="Arial"/>
          <w:b/>
          <w:i/>
          <w:color w:val="00B0F0"/>
          <w:sz w:val="18"/>
          <w:szCs w:val="18"/>
        </w:rPr>
        <w:t>réf</w:t>
      </w:r>
      <w:proofErr w:type="gramEnd"/>
      <w:r w:rsidRPr="00E11ADF">
        <w:rPr>
          <w:rFonts w:ascii="Arial" w:hAnsi="Arial" w:cs="Arial"/>
          <w:b/>
          <w:i/>
          <w:color w:val="00B0F0"/>
          <w:sz w:val="18"/>
          <w:szCs w:val="18"/>
        </w:rPr>
        <w:t xml:space="preserve"> : 2021_004</w:t>
      </w:r>
    </w:p>
    <w:p w:rsidR="00E11ADF" w:rsidRPr="00E11ADF" w:rsidRDefault="00E11ADF" w:rsidP="00E11ADF">
      <w:pPr>
        <w:widowControl w:val="0"/>
        <w:autoSpaceDE w:val="0"/>
        <w:autoSpaceDN w:val="0"/>
        <w:adjustRightInd w:val="0"/>
        <w:spacing w:after="0" w:line="240" w:lineRule="auto"/>
        <w:rPr>
          <w:rFonts w:ascii="Times New Roman" w:hAnsi="Times New Roman" w:cs="Times New Roman"/>
          <w:color w:val="00B0F0"/>
          <w:sz w:val="24"/>
          <w:szCs w:val="24"/>
        </w:rPr>
      </w:pPr>
      <w:r w:rsidRPr="00E11ADF">
        <w:rPr>
          <w:rFonts w:ascii="Times New Roman" w:hAnsi="Times New Roman" w:cs="Times New Roman"/>
          <w:color w:val="00B0F0"/>
          <w:sz w:val="24"/>
          <w:szCs w:val="24"/>
        </w:rPr>
        <w:t xml:space="preserve">Des travaux complémentaires  sont nécessaires dans l'appartement communal récemment restitué : dans un premier temps nous avons fait réaliser les travaux de peinture et la pose d’une VMC. Après diagnostic des sanitaires, il ressort que la salle de bains est très vétuste, de nombreuses infiltrations et des appareils sanitaires vétustes. Nous souhaitons changer la robinetterie de l’évier de la cuisine, poser un coffre </w:t>
      </w:r>
      <w:proofErr w:type="spellStart"/>
      <w:r w:rsidRPr="00E11ADF">
        <w:rPr>
          <w:rFonts w:ascii="Times New Roman" w:hAnsi="Times New Roman" w:cs="Times New Roman"/>
          <w:color w:val="00B0F0"/>
          <w:sz w:val="24"/>
          <w:szCs w:val="24"/>
        </w:rPr>
        <w:t>placo</w:t>
      </w:r>
      <w:proofErr w:type="spellEnd"/>
      <w:r w:rsidRPr="00E11ADF">
        <w:rPr>
          <w:rFonts w:ascii="Times New Roman" w:hAnsi="Times New Roman" w:cs="Times New Roman"/>
          <w:color w:val="00B0F0"/>
          <w:sz w:val="24"/>
          <w:szCs w:val="24"/>
        </w:rPr>
        <w:t xml:space="preserve"> hydrofuge dans les pièces humides, un WC standard, un meuble de lavabo NEOVA , une nouvelle distribution eau chaude eau froide encastrée dans le mur, l’encastrement des évacuations PVC extérieur, un receveur de douche et ses parois et enfin un radiateur sèche serviettes. Le coût de cette opération a été estimé à </w:t>
      </w:r>
      <w:r w:rsidRPr="00E11ADF">
        <w:rPr>
          <w:rFonts w:ascii="Times New Roman" w:hAnsi="Times New Roman" w:cs="Times New Roman"/>
          <w:b/>
          <w:bCs/>
          <w:color w:val="00B0F0"/>
          <w:sz w:val="24"/>
          <w:szCs w:val="24"/>
        </w:rPr>
        <w:t xml:space="preserve">7125 euros HT </w:t>
      </w:r>
      <w:r w:rsidRPr="00E11ADF">
        <w:rPr>
          <w:rFonts w:ascii="Times New Roman" w:hAnsi="Times New Roman" w:cs="Times New Roman"/>
          <w:color w:val="00B0F0"/>
          <w:sz w:val="24"/>
          <w:szCs w:val="24"/>
        </w:rPr>
        <w:t xml:space="preserve">par l'entreprise </w:t>
      </w:r>
      <w:proofErr w:type="spellStart"/>
      <w:r w:rsidRPr="00E11ADF">
        <w:rPr>
          <w:rFonts w:ascii="Times New Roman" w:hAnsi="Times New Roman" w:cs="Times New Roman"/>
          <w:color w:val="00B0F0"/>
          <w:sz w:val="24"/>
          <w:szCs w:val="24"/>
        </w:rPr>
        <w:t>Bartellemy</w:t>
      </w:r>
      <w:proofErr w:type="spellEnd"/>
      <w:r w:rsidRPr="00E11ADF">
        <w:rPr>
          <w:rFonts w:ascii="Times New Roman" w:hAnsi="Times New Roman" w:cs="Times New Roman"/>
          <w:color w:val="00B0F0"/>
          <w:sz w:val="24"/>
          <w:szCs w:val="24"/>
        </w:rPr>
        <w:t xml:space="preserve"> Robinet. </w:t>
      </w:r>
    </w:p>
    <w:p w:rsidR="00E11ADF" w:rsidRPr="00E11ADF" w:rsidRDefault="00E11ADF" w:rsidP="00E11ADF">
      <w:pPr>
        <w:widowControl w:val="0"/>
        <w:autoSpaceDE w:val="0"/>
        <w:autoSpaceDN w:val="0"/>
        <w:adjustRightInd w:val="0"/>
        <w:spacing w:after="0" w:line="240" w:lineRule="auto"/>
        <w:rPr>
          <w:rFonts w:ascii="Times New Roman" w:hAnsi="Times New Roman" w:cs="Times New Roman"/>
          <w:color w:val="00B0F0"/>
          <w:sz w:val="24"/>
          <w:szCs w:val="24"/>
        </w:rPr>
      </w:pPr>
    </w:p>
    <w:p w:rsidR="00E11ADF" w:rsidRPr="00E11ADF" w:rsidRDefault="00E11ADF" w:rsidP="00E11ADF">
      <w:pPr>
        <w:widowControl w:val="0"/>
        <w:autoSpaceDE w:val="0"/>
        <w:autoSpaceDN w:val="0"/>
        <w:adjustRightInd w:val="0"/>
        <w:spacing w:after="0" w:line="240" w:lineRule="auto"/>
        <w:rPr>
          <w:rFonts w:ascii="Times New Roman" w:hAnsi="Times New Roman" w:cs="Times New Roman"/>
          <w:color w:val="00B0F0"/>
          <w:sz w:val="24"/>
          <w:szCs w:val="24"/>
        </w:rPr>
      </w:pPr>
      <w:r w:rsidRPr="00E11ADF">
        <w:rPr>
          <w:rFonts w:ascii="Times New Roman" w:hAnsi="Times New Roman" w:cs="Times New Roman"/>
          <w:color w:val="00B0F0"/>
          <w:sz w:val="24"/>
          <w:szCs w:val="24"/>
        </w:rPr>
        <w:t xml:space="preserve">Le conseil municipal accepte le devis de l'entreprise </w:t>
      </w:r>
      <w:proofErr w:type="spellStart"/>
      <w:r w:rsidRPr="00E11ADF">
        <w:rPr>
          <w:rFonts w:ascii="Times New Roman" w:hAnsi="Times New Roman" w:cs="Times New Roman"/>
          <w:color w:val="00B0F0"/>
          <w:sz w:val="24"/>
          <w:szCs w:val="24"/>
        </w:rPr>
        <w:t>Bartellemy</w:t>
      </w:r>
      <w:proofErr w:type="spellEnd"/>
      <w:r w:rsidRPr="00E11ADF">
        <w:rPr>
          <w:rFonts w:ascii="Times New Roman" w:hAnsi="Times New Roman" w:cs="Times New Roman"/>
          <w:color w:val="00B0F0"/>
          <w:sz w:val="24"/>
          <w:szCs w:val="24"/>
        </w:rPr>
        <w:t xml:space="preserve"> Robinet d'un montant de 7125 euros HT et autorise </w:t>
      </w:r>
      <w:proofErr w:type="spellStart"/>
      <w:r w:rsidRPr="00E11ADF">
        <w:rPr>
          <w:rFonts w:ascii="Times New Roman" w:hAnsi="Times New Roman" w:cs="Times New Roman"/>
          <w:color w:val="00B0F0"/>
          <w:sz w:val="24"/>
          <w:szCs w:val="24"/>
        </w:rPr>
        <w:t>mr</w:t>
      </w:r>
      <w:proofErr w:type="spellEnd"/>
      <w:r w:rsidRPr="00E11ADF">
        <w:rPr>
          <w:rFonts w:ascii="Times New Roman" w:hAnsi="Times New Roman" w:cs="Times New Roman"/>
          <w:color w:val="00B0F0"/>
          <w:sz w:val="24"/>
          <w:szCs w:val="24"/>
        </w:rPr>
        <w:t xml:space="preserve"> le Maire à signer tous documents relatifs à ce dossier. </w:t>
      </w: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B0F0"/>
          <w:sz w:val="18"/>
          <w:szCs w:val="18"/>
        </w:rPr>
      </w:pPr>
    </w:p>
    <w:p w:rsid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B0F0"/>
          <w:sz w:val="18"/>
          <w:szCs w:val="18"/>
        </w:rPr>
      </w:pPr>
      <w:r w:rsidRPr="00E11ADF">
        <w:rPr>
          <w:rFonts w:ascii="Arial" w:hAnsi="Arial" w:cs="Arial"/>
          <w:color w:val="00B0F0"/>
          <w:sz w:val="18"/>
          <w:szCs w:val="18"/>
        </w:rPr>
        <w:t xml:space="preserve">A l'unanimité  (pour : 14 contre </w:t>
      </w:r>
      <w:proofErr w:type="gramStart"/>
      <w:r w:rsidRPr="00E11ADF">
        <w:rPr>
          <w:rFonts w:ascii="Arial" w:hAnsi="Arial" w:cs="Arial"/>
          <w:color w:val="00B0F0"/>
          <w:sz w:val="18"/>
          <w:szCs w:val="18"/>
        </w:rPr>
        <w:t>:  0</w:t>
      </w:r>
      <w:proofErr w:type="gramEnd"/>
      <w:r w:rsidRPr="00E11ADF">
        <w:rPr>
          <w:rFonts w:ascii="Arial" w:hAnsi="Arial" w:cs="Arial"/>
          <w:color w:val="00B0F0"/>
          <w:sz w:val="18"/>
          <w:szCs w:val="18"/>
        </w:rPr>
        <w:t xml:space="preserve"> abstentions : 0)</w:t>
      </w:r>
    </w:p>
    <w:p w:rsidR="00744810" w:rsidRDefault="00744810"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B0F0"/>
          <w:sz w:val="18"/>
          <w:szCs w:val="18"/>
        </w:rPr>
      </w:pPr>
    </w:p>
    <w:p w:rsidR="00744810" w:rsidRDefault="00744810"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B0F0"/>
          <w:sz w:val="18"/>
          <w:szCs w:val="18"/>
        </w:rPr>
      </w:pPr>
    </w:p>
    <w:p w:rsidR="00744810" w:rsidRPr="00744810" w:rsidRDefault="00744810" w:rsidP="00744810">
      <w:pPr>
        <w:tabs>
          <w:tab w:val="left" w:pos="0"/>
        </w:tabs>
        <w:jc w:val="both"/>
        <w:rPr>
          <w:rFonts w:ascii="Times New Roman" w:hAnsi="Times New Roman" w:cs="Times New Roman"/>
          <w:b/>
          <w:bCs/>
          <w:color w:val="000000"/>
        </w:rPr>
      </w:pPr>
      <w:r w:rsidRPr="00744810">
        <w:rPr>
          <w:rFonts w:ascii="Times New Roman" w:hAnsi="Times New Roman" w:cs="Times New Roman"/>
          <w:b/>
          <w:bCs/>
          <w:color w:val="000000"/>
          <w:u w:val="single"/>
        </w:rPr>
        <w:t>Remise en état de la Vieille Route de Bar</w:t>
      </w:r>
    </w:p>
    <w:p w:rsidR="00744810" w:rsidRPr="00744810" w:rsidRDefault="00744810" w:rsidP="00744810">
      <w:pPr>
        <w:tabs>
          <w:tab w:val="left" w:pos="0"/>
        </w:tabs>
        <w:jc w:val="both"/>
        <w:rPr>
          <w:rFonts w:ascii="Times New Roman" w:hAnsi="Times New Roman" w:cs="Times New Roman"/>
        </w:rPr>
      </w:pPr>
      <w:r w:rsidRPr="00744810">
        <w:rPr>
          <w:rFonts w:ascii="Times New Roman" w:hAnsi="Times New Roman" w:cs="Times New Roman"/>
          <w:bCs/>
          <w:color w:val="000000"/>
        </w:rPr>
        <w:t xml:space="preserve">Le haut de la vielle route de BAR est très dégradé suite au ravinement des eaux de pluie qui ne sont pas canalisées. Cette portion de route dessert l’habitation BREUIL, LENOBLE, OSWALD et la ferme BOUTEVILLAIN. L’entreprise CHARDOT de COMMERCY propose la pose de caniveau CC2, le reprofilage de la chaussée avec apport de calcaire et l’épaulement des CC2 avec de la terre végétale. Le coût de l’opération est estimé à </w:t>
      </w:r>
      <w:r w:rsidRPr="00744810">
        <w:rPr>
          <w:rFonts w:ascii="Times New Roman" w:hAnsi="Times New Roman" w:cs="Times New Roman"/>
          <w:b/>
          <w:bCs/>
          <w:color w:val="000000"/>
        </w:rPr>
        <w:t>29355 euros HT</w:t>
      </w:r>
      <w:r w:rsidRPr="00744810">
        <w:rPr>
          <w:rFonts w:ascii="Times New Roman" w:hAnsi="Times New Roman" w:cs="Times New Roman"/>
          <w:bCs/>
          <w:color w:val="000000"/>
        </w:rPr>
        <w:t xml:space="preserve">. Il serait souhaitable d’en profiter pour réaliser les accès au trois résidences qui incombent à la commune. Le coût supplémentaire pour cette opération est de </w:t>
      </w:r>
      <w:r w:rsidRPr="00744810">
        <w:rPr>
          <w:rFonts w:ascii="Times New Roman" w:hAnsi="Times New Roman" w:cs="Times New Roman"/>
          <w:b/>
          <w:bCs/>
          <w:color w:val="000000"/>
        </w:rPr>
        <w:t>3690,70 euros HT</w:t>
      </w:r>
      <w:r w:rsidRPr="00744810">
        <w:rPr>
          <w:rFonts w:ascii="Times New Roman" w:hAnsi="Times New Roman" w:cs="Times New Roman"/>
          <w:bCs/>
          <w:color w:val="000000"/>
        </w:rPr>
        <w:t xml:space="preserve">. Il reste également un trottoir de 56 m2 </w:t>
      </w:r>
      <w:proofErr w:type="spellStart"/>
      <w:proofErr w:type="gramStart"/>
      <w:r w:rsidRPr="00744810">
        <w:rPr>
          <w:rFonts w:ascii="Times New Roman" w:hAnsi="Times New Roman" w:cs="Times New Roman"/>
          <w:bCs/>
          <w:color w:val="000000"/>
        </w:rPr>
        <w:t>a</w:t>
      </w:r>
      <w:proofErr w:type="spellEnd"/>
      <w:proofErr w:type="gramEnd"/>
      <w:r w:rsidRPr="00744810">
        <w:rPr>
          <w:rFonts w:ascii="Times New Roman" w:hAnsi="Times New Roman" w:cs="Times New Roman"/>
          <w:bCs/>
          <w:color w:val="000000"/>
        </w:rPr>
        <w:t xml:space="preserve"> réaliser en enrobé au 4 vieille route de BAR pour un coût de </w:t>
      </w:r>
      <w:r w:rsidRPr="00744810">
        <w:rPr>
          <w:rFonts w:ascii="Times New Roman" w:hAnsi="Times New Roman" w:cs="Times New Roman"/>
          <w:b/>
          <w:bCs/>
          <w:color w:val="000000"/>
        </w:rPr>
        <w:t>1666,40 euros HT</w:t>
      </w:r>
    </w:p>
    <w:p w:rsidR="00744810" w:rsidRPr="00E11ADF" w:rsidRDefault="00744810"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B0F0"/>
          <w:sz w:val="18"/>
          <w:szCs w:val="18"/>
        </w:rPr>
      </w:pP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B0F0"/>
          <w:sz w:val="18"/>
          <w:szCs w:val="18"/>
        </w:rPr>
      </w:pP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B0F0"/>
          <w:sz w:val="18"/>
          <w:szCs w:val="18"/>
        </w:rPr>
      </w:pPr>
      <w:proofErr w:type="gramStart"/>
      <w:r w:rsidRPr="00E11ADF">
        <w:rPr>
          <w:rFonts w:ascii="Arial" w:hAnsi="Arial" w:cs="Arial"/>
          <w:color w:val="00B0F0"/>
          <w:sz w:val="18"/>
          <w:szCs w:val="18"/>
        </w:rPr>
        <w:t>réf</w:t>
      </w:r>
      <w:proofErr w:type="gramEnd"/>
      <w:r w:rsidRPr="00E11ADF">
        <w:rPr>
          <w:rFonts w:ascii="Arial" w:hAnsi="Arial" w:cs="Arial"/>
          <w:color w:val="00B0F0"/>
          <w:sz w:val="18"/>
          <w:szCs w:val="18"/>
        </w:rPr>
        <w:t xml:space="preserve"> : 2021_005</w:t>
      </w:r>
    </w:p>
    <w:p w:rsidR="00E11ADF" w:rsidRPr="00E11ADF" w:rsidRDefault="00E11ADF" w:rsidP="00E11A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color w:val="00B0F0"/>
          <w:sz w:val="24"/>
          <w:szCs w:val="24"/>
        </w:rPr>
      </w:pPr>
      <w:r w:rsidRPr="00E11ADF">
        <w:rPr>
          <w:rFonts w:ascii="Times New Roman" w:hAnsi="Times New Roman" w:cs="Times New Roman"/>
          <w:color w:val="00B0F0"/>
          <w:sz w:val="24"/>
          <w:szCs w:val="24"/>
        </w:rPr>
        <w:t xml:space="preserve">Le haut de la vielle route de BAR est très dégradé suite au ravinement des eaux de pluie qui ne sont pas canalisées. L’entreprise CHARDOT de COMMERCY propose la pose de caniveau CC2, le reprofilage de la chaussée avec apport de calcaire et l’épaulement des CC2 avec de la terre végétale. Le coût de l’opération est estimé à </w:t>
      </w:r>
      <w:r w:rsidRPr="00E11ADF">
        <w:rPr>
          <w:rFonts w:ascii="Times New Roman" w:hAnsi="Times New Roman" w:cs="Times New Roman"/>
          <w:b/>
          <w:bCs/>
          <w:color w:val="00B0F0"/>
          <w:sz w:val="24"/>
          <w:szCs w:val="24"/>
        </w:rPr>
        <w:t>29355 euros HT</w:t>
      </w:r>
      <w:r w:rsidRPr="00E11ADF">
        <w:rPr>
          <w:rFonts w:ascii="Times New Roman" w:hAnsi="Times New Roman" w:cs="Times New Roman"/>
          <w:color w:val="00B0F0"/>
          <w:sz w:val="24"/>
          <w:szCs w:val="24"/>
        </w:rPr>
        <w:t xml:space="preserve">. Il serait souhaitable d’en profiter pour réaliser les accès au trois résidences qui incombent à la commune. Le coût supplémentaire pour cette opération est de </w:t>
      </w:r>
      <w:r w:rsidRPr="00E11ADF">
        <w:rPr>
          <w:rFonts w:ascii="Times New Roman" w:hAnsi="Times New Roman" w:cs="Times New Roman"/>
          <w:b/>
          <w:bCs/>
          <w:color w:val="00B0F0"/>
          <w:sz w:val="24"/>
          <w:szCs w:val="24"/>
        </w:rPr>
        <w:t>3690,70 euros HT</w:t>
      </w:r>
      <w:r w:rsidRPr="00E11ADF">
        <w:rPr>
          <w:rFonts w:ascii="Times New Roman" w:hAnsi="Times New Roman" w:cs="Times New Roman"/>
          <w:color w:val="00B0F0"/>
          <w:sz w:val="24"/>
          <w:szCs w:val="24"/>
        </w:rPr>
        <w:t xml:space="preserve">. Il reste également un trottoir de 56 m2 </w:t>
      </w:r>
      <w:proofErr w:type="spellStart"/>
      <w:proofErr w:type="gramStart"/>
      <w:r w:rsidRPr="00E11ADF">
        <w:rPr>
          <w:rFonts w:ascii="Times New Roman" w:hAnsi="Times New Roman" w:cs="Times New Roman"/>
          <w:color w:val="00B0F0"/>
          <w:sz w:val="24"/>
          <w:szCs w:val="24"/>
        </w:rPr>
        <w:t>a</w:t>
      </w:r>
      <w:proofErr w:type="spellEnd"/>
      <w:proofErr w:type="gramEnd"/>
      <w:r w:rsidRPr="00E11ADF">
        <w:rPr>
          <w:rFonts w:ascii="Times New Roman" w:hAnsi="Times New Roman" w:cs="Times New Roman"/>
          <w:color w:val="00B0F0"/>
          <w:sz w:val="24"/>
          <w:szCs w:val="24"/>
        </w:rPr>
        <w:t xml:space="preserve"> réaliser en enrobé au 4 vieille route de BAR pour un coût de </w:t>
      </w:r>
      <w:r w:rsidRPr="00E11ADF">
        <w:rPr>
          <w:rFonts w:ascii="Times New Roman" w:hAnsi="Times New Roman" w:cs="Times New Roman"/>
          <w:b/>
          <w:bCs/>
          <w:color w:val="00B0F0"/>
          <w:sz w:val="24"/>
          <w:szCs w:val="24"/>
        </w:rPr>
        <w:t>1666,40 euros HT.</w:t>
      </w:r>
    </w:p>
    <w:p w:rsidR="00E11ADF" w:rsidRPr="00E11ADF" w:rsidRDefault="00E11ADF" w:rsidP="00E11A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B0F0"/>
          <w:sz w:val="24"/>
          <w:szCs w:val="24"/>
        </w:rPr>
      </w:pPr>
      <w:r w:rsidRPr="00E11ADF">
        <w:rPr>
          <w:rFonts w:ascii="Times New Roman" w:hAnsi="Times New Roman" w:cs="Times New Roman"/>
          <w:color w:val="00B0F0"/>
          <w:sz w:val="24"/>
          <w:szCs w:val="24"/>
        </w:rPr>
        <w:t xml:space="preserve">Le conseil municipal accepte à l'unanimité le devis de l'entreprise CHARDOT de Commercy d'un montant de 34 712.10 euros </w:t>
      </w:r>
      <w:proofErr w:type="gramStart"/>
      <w:r w:rsidRPr="00E11ADF">
        <w:rPr>
          <w:rFonts w:ascii="Times New Roman" w:hAnsi="Times New Roman" w:cs="Times New Roman"/>
          <w:color w:val="00B0F0"/>
          <w:sz w:val="24"/>
          <w:szCs w:val="24"/>
        </w:rPr>
        <w:t>HT .</w:t>
      </w:r>
      <w:proofErr w:type="gramEnd"/>
    </w:p>
    <w:p w:rsidR="00E11ADF" w:rsidRPr="00E11ADF" w:rsidRDefault="00E11ADF" w:rsidP="00E11A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B0F0"/>
          <w:sz w:val="24"/>
          <w:szCs w:val="24"/>
        </w:rPr>
      </w:pPr>
    </w:p>
    <w:p w:rsidR="00E11ADF" w:rsidRPr="00E11ADF" w:rsidRDefault="00E11ADF" w:rsidP="00E11A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B0F0"/>
          <w:sz w:val="24"/>
          <w:szCs w:val="24"/>
        </w:rPr>
      </w:pPr>
      <w:proofErr w:type="gramStart"/>
      <w:r w:rsidRPr="00E11ADF">
        <w:rPr>
          <w:rFonts w:ascii="Times New Roman" w:hAnsi="Times New Roman" w:cs="Times New Roman"/>
          <w:color w:val="00B0F0"/>
          <w:sz w:val="24"/>
          <w:szCs w:val="24"/>
        </w:rPr>
        <w:t>le</w:t>
      </w:r>
      <w:proofErr w:type="gramEnd"/>
      <w:r w:rsidRPr="00E11ADF">
        <w:rPr>
          <w:rFonts w:ascii="Times New Roman" w:hAnsi="Times New Roman" w:cs="Times New Roman"/>
          <w:color w:val="00B0F0"/>
          <w:sz w:val="24"/>
          <w:szCs w:val="24"/>
        </w:rPr>
        <w:t xml:space="preserve"> conseil municipal autorise </w:t>
      </w:r>
      <w:proofErr w:type="spellStart"/>
      <w:r w:rsidRPr="00E11ADF">
        <w:rPr>
          <w:rFonts w:ascii="Times New Roman" w:hAnsi="Times New Roman" w:cs="Times New Roman"/>
          <w:color w:val="00B0F0"/>
          <w:sz w:val="24"/>
          <w:szCs w:val="24"/>
        </w:rPr>
        <w:t>mr</w:t>
      </w:r>
      <w:proofErr w:type="spellEnd"/>
      <w:r w:rsidRPr="00E11ADF">
        <w:rPr>
          <w:rFonts w:ascii="Times New Roman" w:hAnsi="Times New Roman" w:cs="Times New Roman"/>
          <w:color w:val="00B0F0"/>
          <w:sz w:val="24"/>
          <w:szCs w:val="24"/>
        </w:rPr>
        <w:t xml:space="preserve"> le Maire à faire les demandes de subvention et à signer tous documents relatifs à ce dossier.</w:t>
      </w:r>
    </w:p>
    <w:p w:rsidR="00E11ADF" w:rsidRPr="00E11ADF" w:rsidRDefault="00E11ADF" w:rsidP="00E11A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B0F0"/>
          <w:sz w:val="24"/>
          <w:szCs w:val="24"/>
        </w:rPr>
      </w:pPr>
    </w:p>
    <w:p w:rsidR="00E11ADF" w:rsidRPr="00E11ADF" w:rsidRDefault="00E11ADF" w:rsidP="00E11A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B0F0"/>
          <w:sz w:val="24"/>
          <w:szCs w:val="24"/>
        </w:rPr>
      </w:pP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B0F0"/>
          <w:sz w:val="18"/>
          <w:szCs w:val="18"/>
        </w:rPr>
      </w:pPr>
      <w:r w:rsidRPr="00E11ADF">
        <w:rPr>
          <w:rFonts w:ascii="Arial" w:hAnsi="Arial" w:cs="Arial"/>
          <w:color w:val="00B0F0"/>
          <w:sz w:val="18"/>
          <w:szCs w:val="18"/>
        </w:rPr>
        <w:t xml:space="preserve">A l'unanimité  (pour : 14 contre </w:t>
      </w:r>
      <w:proofErr w:type="gramStart"/>
      <w:r w:rsidRPr="00E11ADF">
        <w:rPr>
          <w:rFonts w:ascii="Arial" w:hAnsi="Arial" w:cs="Arial"/>
          <w:color w:val="00B0F0"/>
          <w:sz w:val="18"/>
          <w:szCs w:val="18"/>
        </w:rPr>
        <w:t>:  0</w:t>
      </w:r>
      <w:proofErr w:type="gramEnd"/>
      <w:r w:rsidRPr="00E11ADF">
        <w:rPr>
          <w:rFonts w:ascii="Arial" w:hAnsi="Arial" w:cs="Arial"/>
          <w:color w:val="00B0F0"/>
          <w:sz w:val="18"/>
          <w:szCs w:val="18"/>
        </w:rPr>
        <w:t xml:space="preserve"> abstentions : 0)</w:t>
      </w:r>
    </w:p>
    <w:p w:rsidR="00744810" w:rsidRPr="00744810" w:rsidRDefault="00744810" w:rsidP="00744810">
      <w:pPr>
        <w:tabs>
          <w:tab w:val="left" w:pos="0"/>
        </w:tabs>
        <w:jc w:val="both"/>
        <w:rPr>
          <w:rFonts w:ascii="Times New Roman" w:hAnsi="Times New Roman" w:cs="Times New Roman"/>
          <w:b/>
          <w:bCs/>
          <w:color w:val="000000"/>
        </w:rPr>
      </w:pPr>
      <w:r w:rsidRPr="00744810">
        <w:rPr>
          <w:rFonts w:ascii="Times New Roman" w:hAnsi="Times New Roman" w:cs="Times New Roman"/>
          <w:b/>
          <w:bCs/>
          <w:color w:val="000000"/>
          <w:u w:val="single"/>
        </w:rPr>
        <w:lastRenderedPageBreak/>
        <w:t>Remise en état du chemin d'accès au Cimetière</w:t>
      </w:r>
    </w:p>
    <w:p w:rsidR="00744810" w:rsidRPr="00744810" w:rsidRDefault="00744810" w:rsidP="00744810">
      <w:pPr>
        <w:tabs>
          <w:tab w:val="left" w:pos="0"/>
        </w:tabs>
        <w:jc w:val="both"/>
        <w:rPr>
          <w:rFonts w:ascii="Times New Roman" w:hAnsi="Times New Roman" w:cs="Times New Roman"/>
          <w:b/>
          <w:bCs/>
          <w:color w:val="000000"/>
        </w:rPr>
      </w:pPr>
      <w:r w:rsidRPr="00744810">
        <w:rPr>
          <w:rFonts w:ascii="Times New Roman" w:hAnsi="Times New Roman" w:cs="Times New Roman"/>
          <w:bCs/>
          <w:color w:val="000000"/>
        </w:rPr>
        <w:t xml:space="preserve">Ce chemin est très dégradé et présente des zones où l’eau stagne. L’entreprise CHARDOT propose le rabotage du support existant, la mise en œuvre de caniveau CC1, la mise en œuvre de 2 puits perdus et d’un enduit </w:t>
      </w:r>
      <w:proofErr w:type="spellStart"/>
      <w:r w:rsidRPr="00744810">
        <w:rPr>
          <w:rFonts w:ascii="Times New Roman" w:hAnsi="Times New Roman" w:cs="Times New Roman"/>
          <w:bCs/>
          <w:color w:val="000000"/>
        </w:rPr>
        <w:t>bi-couche</w:t>
      </w:r>
      <w:proofErr w:type="spellEnd"/>
      <w:r w:rsidRPr="00744810">
        <w:rPr>
          <w:rFonts w:ascii="Times New Roman" w:hAnsi="Times New Roman" w:cs="Times New Roman"/>
          <w:bCs/>
          <w:color w:val="000000"/>
        </w:rPr>
        <w:t xml:space="preserve">. Le coût de cette opération est estimé à </w:t>
      </w:r>
      <w:r w:rsidRPr="00744810">
        <w:rPr>
          <w:rFonts w:ascii="Times New Roman" w:hAnsi="Times New Roman" w:cs="Times New Roman"/>
          <w:b/>
          <w:bCs/>
          <w:color w:val="000000"/>
        </w:rPr>
        <w:t>13990,80 euros HT.</w:t>
      </w: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color w:val="00B0F0"/>
          <w:sz w:val="18"/>
          <w:szCs w:val="18"/>
        </w:rPr>
      </w:pP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i/>
          <w:color w:val="00B0F0"/>
          <w:sz w:val="18"/>
          <w:szCs w:val="18"/>
        </w:rPr>
      </w:pPr>
      <w:proofErr w:type="gramStart"/>
      <w:r w:rsidRPr="00E11ADF">
        <w:rPr>
          <w:rFonts w:ascii="Times New Roman" w:hAnsi="Times New Roman" w:cs="Times New Roman"/>
          <w:b/>
          <w:i/>
          <w:color w:val="00B0F0"/>
          <w:sz w:val="18"/>
          <w:szCs w:val="18"/>
        </w:rPr>
        <w:t>réf</w:t>
      </w:r>
      <w:proofErr w:type="gramEnd"/>
      <w:r w:rsidRPr="00E11ADF">
        <w:rPr>
          <w:rFonts w:ascii="Times New Roman" w:hAnsi="Times New Roman" w:cs="Times New Roman"/>
          <w:b/>
          <w:i/>
          <w:color w:val="00B0F0"/>
          <w:sz w:val="18"/>
          <w:szCs w:val="18"/>
        </w:rPr>
        <w:t xml:space="preserve"> : 2021_006</w:t>
      </w:r>
    </w:p>
    <w:p w:rsidR="00E11ADF" w:rsidRPr="00E11ADF" w:rsidRDefault="00744810" w:rsidP="00E11ADF">
      <w:pPr>
        <w:widowControl w:val="0"/>
        <w:autoSpaceDE w:val="0"/>
        <w:autoSpaceDN w:val="0"/>
        <w:adjustRightInd w:val="0"/>
        <w:spacing w:after="0" w:line="240" w:lineRule="auto"/>
        <w:rPr>
          <w:rFonts w:ascii="Times New Roman" w:hAnsi="Times New Roman" w:cs="Times New Roman"/>
          <w:b/>
          <w:bCs/>
          <w:color w:val="00B0F0"/>
          <w:sz w:val="24"/>
          <w:szCs w:val="24"/>
        </w:rPr>
      </w:pPr>
      <w:r>
        <w:rPr>
          <w:rFonts w:ascii="Times New Roman" w:hAnsi="Times New Roman" w:cs="Times New Roman"/>
          <w:color w:val="00B0F0"/>
          <w:sz w:val="24"/>
          <w:szCs w:val="24"/>
        </w:rPr>
        <w:t>L</w:t>
      </w:r>
      <w:r w:rsidR="00E11ADF" w:rsidRPr="00E11ADF">
        <w:rPr>
          <w:rFonts w:ascii="Times New Roman" w:hAnsi="Times New Roman" w:cs="Times New Roman"/>
          <w:color w:val="00B0F0"/>
          <w:sz w:val="24"/>
          <w:szCs w:val="24"/>
        </w:rPr>
        <w:t xml:space="preserve">e chemin d'accès au cimetière  est très dégradé et présente des zones où l’eau stagne. L’entreprise CHARDOT propose le rabotage du support existant, la mise en œuvre de caniveau CC1, la mise en œuvre de 2 puits perdus et d’un enduit </w:t>
      </w:r>
      <w:proofErr w:type="spellStart"/>
      <w:r w:rsidR="00E11ADF" w:rsidRPr="00E11ADF">
        <w:rPr>
          <w:rFonts w:ascii="Times New Roman" w:hAnsi="Times New Roman" w:cs="Times New Roman"/>
          <w:color w:val="00B0F0"/>
          <w:sz w:val="24"/>
          <w:szCs w:val="24"/>
        </w:rPr>
        <w:t>bi-couche</w:t>
      </w:r>
      <w:proofErr w:type="spellEnd"/>
      <w:r w:rsidR="00E11ADF" w:rsidRPr="00E11ADF">
        <w:rPr>
          <w:rFonts w:ascii="Times New Roman" w:hAnsi="Times New Roman" w:cs="Times New Roman"/>
          <w:color w:val="00B0F0"/>
          <w:sz w:val="24"/>
          <w:szCs w:val="24"/>
        </w:rPr>
        <w:t xml:space="preserve">. Le coût de cette opération est estimé à </w:t>
      </w:r>
      <w:r w:rsidR="00E11ADF" w:rsidRPr="00E11ADF">
        <w:rPr>
          <w:rFonts w:ascii="Times New Roman" w:hAnsi="Times New Roman" w:cs="Times New Roman"/>
          <w:b/>
          <w:bCs/>
          <w:color w:val="00B0F0"/>
          <w:sz w:val="24"/>
          <w:szCs w:val="24"/>
        </w:rPr>
        <w:t>13 990,80 euros HT.</w:t>
      </w:r>
    </w:p>
    <w:p w:rsidR="00E11ADF" w:rsidRPr="00E11ADF" w:rsidRDefault="00E11ADF" w:rsidP="00E11ADF">
      <w:pPr>
        <w:widowControl w:val="0"/>
        <w:autoSpaceDE w:val="0"/>
        <w:autoSpaceDN w:val="0"/>
        <w:adjustRightInd w:val="0"/>
        <w:spacing w:after="0" w:line="240" w:lineRule="auto"/>
        <w:rPr>
          <w:rFonts w:ascii="Times New Roman" w:hAnsi="Times New Roman" w:cs="Times New Roman"/>
          <w:b/>
          <w:bCs/>
          <w:color w:val="00B0F0"/>
          <w:sz w:val="24"/>
          <w:szCs w:val="24"/>
        </w:rPr>
      </w:pPr>
    </w:p>
    <w:p w:rsidR="00E11ADF" w:rsidRPr="00E11ADF" w:rsidRDefault="00E11ADF" w:rsidP="00E11ADF">
      <w:pPr>
        <w:widowControl w:val="0"/>
        <w:autoSpaceDE w:val="0"/>
        <w:autoSpaceDN w:val="0"/>
        <w:adjustRightInd w:val="0"/>
        <w:spacing w:after="0" w:line="240" w:lineRule="auto"/>
        <w:rPr>
          <w:rFonts w:ascii="Times New Roman" w:hAnsi="Times New Roman" w:cs="Times New Roman"/>
          <w:color w:val="00B0F0"/>
          <w:sz w:val="24"/>
          <w:szCs w:val="24"/>
        </w:rPr>
      </w:pPr>
      <w:r w:rsidRPr="00E11ADF">
        <w:rPr>
          <w:rFonts w:ascii="Times New Roman" w:hAnsi="Times New Roman" w:cs="Times New Roman"/>
          <w:color w:val="00B0F0"/>
          <w:sz w:val="24"/>
          <w:szCs w:val="24"/>
        </w:rPr>
        <w:t xml:space="preserve">Le conseil municipal à l'unanimité accepte le devis de l'entreprise CHARDOT d'un montant de 13 990.80 euros HT et autorise </w:t>
      </w:r>
      <w:proofErr w:type="spellStart"/>
      <w:r w:rsidRPr="00E11ADF">
        <w:rPr>
          <w:rFonts w:ascii="Times New Roman" w:hAnsi="Times New Roman" w:cs="Times New Roman"/>
          <w:color w:val="00B0F0"/>
          <w:sz w:val="24"/>
          <w:szCs w:val="24"/>
        </w:rPr>
        <w:t>mr</w:t>
      </w:r>
      <w:proofErr w:type="spellEnd"/>
      <w:r w:rsidRPr="00E11ADF">
        <w:rPr>
          <w:rFonts w:ascii="Times New Roman" w:hAnsi="Times New Roman" w:cs="Times New Roman"/>
          <w:color w:val="00B0F0"/>
          <w:sz w:val="24"/>
          <w:szCs w:val="24"/>
        </w:rPr>
        <w:t xml:space="preserve"> le Maire à signer tous documents relatif à ce dossier.</w:t>
      </w: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B0F0"/>
          <w:sz w:val="18"/>
          <w:szCs w:val="18"/>
        </w:rPr>
      </w:pP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B0F0"/>
          <w:sz w:val="18"/>
          <w:szCs w:val="18"/>
        </w:rPr>
      </w:pPr>
      <w:r w:rsidRPr="00E11ADF">
        <w:rPr>
          <w:rFonts w:ascii="Arial" w:hAnsi="Arial" w:cs="Arial"/>
          <w:color w:val="00B0F0"/>
          <w:sz w:val="18"/>
          <w:szCs w:val="18"/>
        </w:rPr>
        <w:t xml:space="preserve">A l'unanimité  (pour : 14 contre </w:t>
      </w:r>
      <w:proofErr w:type="gramStart"/>
      <w:r w:rsidRPr="00E11ADF">
        <w:rPr>
          <w:rFonts w:ascii="Arial" w:hAnsi="Arial" w:cs="Arial"/>
          <w:color w:val="00B0F0"/>
          <w:sz w:val="18"/>
          <w:szCs w:val="18"/>
        </w:rPr>
        <w:t>:  0</w:t>
      </w:r>
      <w:proofErr w:type="gramEnd"/>
      <w:r w:rsidRPr="00E11ADF">
        <w:rPr>
          <w:rFonts w:ascii="Arial" w:hAnsi="Arial" w:cs="Arial"/>
          <w:color w:val="00B0F0"/>
          <w:sz w:val="18"/>
          <w:szCs w:val="18"/>
        </w:rPr>
        <w:t xml:space="preserve"> abstentions : 0)</w:t>
      </w:r>
    </w:p>
    <w:p w:rsid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B0F0"/>
          <w:sz w:val="18"/>
          <w:szCs w:val="18"/>
        </w:rPr>
      </w:pPr>
    </w:p>
    <w:p w:rsidR="00744810" w:rsidRDefault="00744810"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B0F0"/>
          <w:sz w:val="18"/>
          <w:szCs w:val="18"/>
        </w:rPr>
      </w:pPr>
    </w:p>
    <w:p w:rsidR="00744810" w:rsidRPr="00744810" w:rsidRDefault="00744810" w:rsidP="00744810">
      <w:pPr>
        <w:tabs>
          <w:tab w:val="left" w:pos="0"/>
        </w:tabs>
        <w:jc w:val="both"/>
        <w:rPr>
          <w:rFonts w:ascii="Times New Roman" w:hAnsi="Times New Roman" w:cs="Times New Roman"/>
          <w:b/>
          <w:bCs/>
          <w:color w:val="000000"/>
        </w:rPr>
      </w:pPr>
      <w:r w:rsidRPr="00744810">
        <w:rPr>
          <w:rFonts w:ascii="Times New Roman" w:hAnsi="Times New Roman" w:cs="Times New Roman"/>
          <w:b/>
          <w:bCs/>
          <w:color w:val="000000"/>
          <w:u w:val="single"/>
        </w:rPr>
        <w:t xml:space="preserve">Aménagement, sécurisation et effacement des réseaux secs rue des Gobelets et rue Gustave </w:t>
      </w:r>
      <w:proofErr w:type="spellStart"/>
      <w:r w:rsidRPr="00744810">
        <w:rPr>
          <w:rFonts w:ascii="Times New Roman" w:hAnsi="Times New Roman" w:cs="Times New Roman"/>
          <w:b/>
          <w:bCs/>
          <w:color w:val="000000"/>
          <w:u w:val="single"/>
        </w:rPr>
        <w:t>Chenut</w:t>
      </w:r>
      <w:proofErr w:type="spellEnd"/>
    </w:p>
    <w:p w:rsidR="00744810" w:rsidRDefault="00744810" w:rsidP="00744810">
      <w:pPr>
        <w:tabs>
          <w:tab w:val="left" w:pos="0"/>
        </w:tabs>
        <w:jc w:val="both"/>
        <w:rPr>
          <w:b/>
          <w:bCs/>
          <w:color w:val="000000"/>
        </w:rPr>
      </w:pPr>
      <w:r w:rsidRPr="00744810">
        <w:rPr>
          <w:rFonts w:ascii="Times New Roman" w:hAnsi="Times New Roman" w:cs="Times New Roman"/>
          <w:bCs/>
          <w:color w:val="000000"/>
        </w:rPr>
        <w:t xml:space="preserve">En 2013, le Maire Gilbert MONPERRUS a mandaté le bureau d’étude SETRS de l’Isle en Rigault afin d’effectuer l’aménagement, la sécurisation et l’effacement des réseaux secs rue des Gobelets ainsi que l’effacement des réseaux secs rue Gustave </w:t>
      </w:r>
      <w:proofErr w:type="spellStart"/>
      <w:r w:rsidRPr="00744810">
        <w:rPr>
          <w:rFonts w:ascii="Times New Roman" w:hAnsi="Times New Roman" w:cs="Times New Roman"/>
          <w:bCs/>
          <w:color w:val="000000"/>
        </w:rPr>
        <w:t>Chenut</w:t>
      </w:r>
      <w:proofErr w:type="spellEnd"/>
      <w:r w:rsidRPr="00744810">
        <w:rPr>
          <w:rFonts w:ascii="Times New Roman" w:hAnsi="Times New Roman" w:cs="Times New Roman"/>
          <w:bCs/>
          <w:color w:val="000000"/>
        </w:rPr>
        <w:t xml:space="preserve">. Ce projet estimé à 350 000 euros a été reporté suite à la tempête de 2015. Depuis 2013, de nombreuses normes ayant changé, nous avons </w:t>
      </w:r>
      <w:proofErr w:type="spellStart"/>
      <w:r w:rsidRPr="00744810">
        <w:rPr>
          <w:rFonts w:ascii="Times New Roman" w:hAnsi="Times New Roman" w:cs="Times New Roman"/>
          <w:bCs/>
          <w:color w:val="000000"/>
        </w:rPr>
        <w:t>ressollicité</w:t>
      </w:r>
      <w:proofErr w:type="spellEnd"/>
      <w:r w:rsidRPr="00744810">
        <w:rPr>
          <w:rFonts w:ascii="Times New Roman" w:hAnsi="Times New Roman" w:cs="Times New Roman"/>
          <w:bCs/>
          <w:color w:val="000000"/>
        </w:rPr>
        <w:t xml:space="preserve"> le bureau d'étude SETRS pour la réalisation de la maîtrise d’œuvre de ce projet en y ajoutant l’effacement des réseaux secs de la rue du coton et de la sécurisation de l’accès à l’école rue</w:t>
      </w:r>
      <w:r>
        <w:rPr>
          <w:bCs/>
          <w:color w:val="000000"/>
        </w:rPr>
        <w:t xml:space="preserve"> Gustave </w:t>
      </w:r>
      <w:proofErr w:type="spellStart"/>
      <w:r>
        <w:rPr>
          <w:bCs/>
          <w:color w:val="000000"/>
        </w:rPr>
        <w:t>Chenut</w:t>
      </w:r>
      <w:proofErr w:type="spellEnd"/>
      <w:r>
        <w:rPr>
          <w:bCs/>
          <w:color w:val="000000"/>
        </w:rPr>
        <w:t>. Le pourcentage de rémunération étant de 4,8%, il est demandé au conseil de valider le devis d’un montant de 16800 HT.</w:t>
      </w: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i/>
          <w:color w:val="00B0F0"/>
          <w:sz w:val="18"/>
          <w:szCs w:val="18"/>
        </w:rPr>
      </w:pP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i/>
          <w:color w:val="00B0F0"/>
          <w:sz w:val="18"/>
          <w:szCs w:val="18"/>
        </w:rPr>
      </w:pPr>
      <w:proofErr w:type="gramStart"/>
      <w:r w:rsidRPr="00E11ADF">
        <w:rPr>
          <w:rFonts w:ascii="Times New Roman" w:hAnsi="Times New Roman" w:cs="Times New Roman"/>
          <w:b/>
          <w:i/>
          <w:color w:val="00B0F0"/>
          <w:sz w:val="18"/>
          <w:szCs w:val="18"/>
        </w:rPr>
        <w:t>réf</w:t>
      </w:r>
      <w:proofErr w:type="gramEnd"/>
      <w:r w:rsidRPr="00E11ADF">
        <w:rPr>
          <w:rFonts w:ascii="Times New Roman" w:hAnsi="Times New Roman" w:cs="Times New Roman"/>
          <w:b/>
          <w:i/>
          <w:color w:val="00B0F0"/>
          <w:sz w:val="18"/>
          <w:szCs w:val="18"/>
        </w:rPr>
        <w:t xml:space="preserve"> : 2021_007</w:t>
      </w:r>
    </w:p>
    <w:p w:rsidR="00E11ADF" w:rsidRPr="00E11ADF" w:rsidRDefault="00E11ADF" w:rsidP="00E11A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B0F0"/>
          <w:sz w:val="24"/>
          <w:szCs w:val="24"/>
        </w:rPr>
      </w:pPr>
      <w:r w:rsidRPr="00E11ADF">
        <w:rPr>
          <w:rFonts w:ascii="Times New Roman" w:hAnsi="Times New Roman" w:cs="Times New Roman"/>
          <w:color w:val="00B0F0"/>
          <w:sz w:val="24"/>
          <w:szCs w:val="24"/>
        </w:rPr>
        <w:t xml:space="preserve">En 2013, le Maire  a mandaté le bureau d’étude SETRS  afin d’effectuer l’aménagement, la sécurisation et l’effacement des réseaux secs rue des Gobelets et rue Gustave </w:t>
      </w:r>
      <w:proofErr w:type="spellStart"/>
      <w:r w:rsidRPr="00E11ADF">
        <w:rPr>
          <w:rFonts w:ascii="Times New Roman" w:hAnsi="Times New Roman" w:cs="Times New Roman"/>
          <w:color w:val="00B0F0"/>
          <w:sz w:val="24"/>
          <w:szCs w:val="24"/>
        </w:rPr>
        <w:t>Chenut</w:t>
      </w:r>
      <w:proofErr w:type="spellEnd"/>
      <w:r w:rsidRPr="00E11ADF">
        <w:rPr>
          <w:rFonts w:ascii="Times New Roman" w:hAnsi="Times New Roman" w:cs="Times New Roman"/>
          <w:color w:val="00B0F0"/>
          <w:sz w:val="24"/>
          <w:szCs w:val="24"/>
        </w:rPr>
        <w:t xml:space="preserve">. Ce projet estimé à 350 000 euros a été reporté suite à la tempête de 2015. Depuis 2013, de nombreuses normes ayant changé, nous avons </w:t>
      </w:r>
      <w:proofErr w:type="spellStart"/>
      <w:r w:rsidRPr="00E11ADF">
        <w:rPr>
          <w:rFonts w:ascii="Times New Roman" w:hAnsi="Times New Roman" w:cs="Times New Roman"/>
          <w:color w:val="00B0F0"/>
          <w:sz w:val="24"/>
          <w:szCs w:val="24"/>
        </w:rPr>
        <w:t>ressollicité</w:t>
      </w:r>
      <w:proofErr w:type="spellEnd"/>
      <w:r w:rsidRPr="00E11ADF">
        <w:rPr>
          <w:rFonts w:ascii="Times New Roman" w:hAnsi="Times New Roman" w:cs="Times New Roman"/>
          <w:color w:val="00B0F0"/>
          <w:sz w:val="24"/>
          <w:szCs w:val="24"/>
        </w:rPr>
        <w:t xml:space="preserve"> le bureau d'étude SETRS pour la réalisation de la maîtrise d’œuvre de ce projet en y ajoutant l’effacement des réseaux secs de la rue du coton et de la sécurisation de l’accès à l’école rue Gustave </w:t>
      </w:r>
      <w:proofErr w:type="spellStart"/>
      <w:r w:rsidRPr="00E11ADF">
        <w:rPr>
          <w:rFonts w:ascii="Times New Roman" w:hAnsi="Times New Roman" w:cs="Times New Roman"/>
          <w:color w:val="00B0F0"/>
          <w:sz w:val="24"/>
          <w:szCs w:val="24"/>
        </w:rPr>
        <w:t>Chenut</w:t>
      </w:r>
      <w:proofErr w:type="spellEnd"/>
      <w:r w:rsidRPr="00E11ADF">
        <w:rPr>
          <w:rFonts w:ascii="Times New Roman" w:hAnsi="Times New Roman" w:cs="Times New Roman"/>
          <w:color w:val="00B0F0"/>
          <w:sz w:val="24"/>
          <w:szCs w:val="24"/>
        </w:rPr>
        <w:t>. Le pourcentage de rémunération étant de 4,8%, il est proposé au conseil  le devis d’un montant de 16800 HT.</w:t>
      </w:r>
    </w:p>
    <w:p w:rsidR="00E11ADF" w:rsidRPr="00E11ADF" w:rsidRDefault="00E11ADF" w:rsidP="00E11A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B0F0"/>
          <w:sz w:val="24"/>
          <w:szCs w:val="24"/>
        </w:rPr>
      </w:pPr>
    </w:p>
    <w:p w:rsidR="00E11ADF" w:rsidRPr="00E11ADF" w:rsidRDefault="00E11ADF" w:rsidP="00E11A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B0F0"/>
          <w:sz w:val="24"/>
          <w:szCs w:val="24"/>
        </w:rPr>
      </w:pPr>
      <w:r w:rsidRPr="00E11ADF">
        <w:rPr>
          <w:rFonts w:ascii="Times New Roman" w:hAnsi="Times New Roman" w:cs="Times New Roman"/>
          <w:color w:val="00B0F0"/>
          <w:sz w:val="24"/>
          <w:szCs w:val="24"/>
        </w:rPr>
        <w:t xml:space="preserve">Le conseil municipal accepte à l'unanimité le devis d'un montant de 16 800 euros HT de l'entreprise SETR pour la réalisation de la maîtrise d'œuvre des travaux d'aménagement de sécurisation et d'effacement des réseaux secs de la rue des Gobelets et d'effacement des réseaux secs rue Gustave </w:t>
      </w:r>
      <w:proofErr w:type="spellStart"/>
      <w:r w:rsidRPr="00E11ADF">
        <w:rPr>
          <w:rFonts w:ascii="Times New Roman" w:hAnsi="Times New Roman" w:cs="Times New Roman"/>
          <w:color w:val="00B0F0"/>
          <w:sz w:val="24"/>
          <w:szCs w:val="24"/>
        </w:rPr>
        <w:t>Chenut</w:t>
      </w:r>
      <w:proofErr w:type="spellEnd"/>
      <w:r w:rsidRPr="00E11ADF">
        <w:rPr>
          <w:rFonts w:ascii="Times New Roman" w:hAnsi="Times New Roman" w:cs="Times New Roman"/>
          <w:color w:val="00B0F0"/>
          <w:sz w:val="24"/>
          <w:szCs w:val="24"/>
        </w:rPr>
        <w:t>.</w:t>
      </w:r>
    </w:p>
    <w:p w:rsidR="00E11ADF" w:rsidRPr="00E11ADF" w:rsidRDefault="00E11ADF" w:rsidP="00E11A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B0F0"/>
          <w:sz w:val="24"/>
          <w:szCs w:val="24"/>
        </w:rPr>
      </w:pPr>
    </w:p>
    <w:p w:rsidR="00E11ADF" w:rsidRPr="00E11ADF" w:rsidRDefault="00E11ADF" w:rsidP="00E11A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color w:val="00B0F0"/>
          <w:sz w:val="24"/>
          <w:szCs w:val="24"/>
        </w:rPr>
      </w:pPr>
      <w:r w:rsidRPr="00E11ADF">
        <w:rPr>
          <w:rFonts w:ascii="Times New Roman" w:hAnsi="Times New Roman" w:cs="Times New Roman"/>
          <w:color w:val="00B0F0"/>
          <w:sz w:val="24"/>
          <w:szCs w:val="24"/>
        </w:rPr>
        <w:t xml:space="preserve">Le conseil autorise le Maire à signer tous documents ou pièces relatifs à ce dossier. </w:t>
      </w: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B0F0"/>
          <w:sz w:val="18"/>
          <w:szCs w:val="18"/>
        </w:rPr>
      </w:pP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B0F0"/>
          <w:sz w:val="18"/>
          <w:szCs w:val="18"/>
        </w:rPr>
      </w:pPr>
      <w:r w:rsidRPr="00E11ADF">
        <w:rPr>
          <w:rFonts w:ascii="Arial" w:hAnsi="Arial" w:cs="Arial"/>
          <w:color w:val="00B0F0"/>
          <w:sz w:val="18"/>
          <w:szCs w:val="18"/>
        </w:rPr>
        <w:t xml:space="preserve">A l'unanimité  (pour : 14 contre </w:t>
      </w:r>
      <w:proofErr w:type="gramStart"/>
      <w:r w:rsidRPr="00E11ADF">
        <w:rPr>
          <w:rFonts w:ascii="Arial" w:hAnsi="Arial" w:cs="Arial"/>
          <w:color w:val="00B0F0"/>
          <w:sz w:val="18"/>
          <w:szCs w:val="18"/>
        </w:rPr>
        <w:t>:  0</w:t>
      </w:r>
      <w:proofErr w:type="gramEnd"/>
      <w:r w:rsidRPr="00E11ADF">
        <w:rPr>
          <w:rFonts w:ascii="Arial" w:hAnsi="Arial" w:cs="Arial"/>
          <w:color w:val="00B0F0"/>
          <w:sz w:val="18"/>
          <w:szCs w:val="18"/>
        </w:rPr>
        <w:t xml:space="preserve"> abstentions : 0)</w:t>
      </w:r>
    </w:p>
    <w:p w:rsid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B0F0"/>
          <w:sz w:val="18"/>
          <w:szCs w:val="18"/>
        </w:rPr>
      </w:pPr>
    </w:p>
    <w:p w:rsidR="00744810" w:rsidRDefault="00744810"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B0F0"/>
          <w:sz w:val="18"/>
          <w:szCs w:val="18"/>
        </w:rPr>
      </w:pPr>
    </w:p>
    <w:p w:rsidR="00744810" w:rsidRPr="00744810" w:rsidRDefault="00744810" w:rsidP="00744810">
      <w:pPr>
        <w:tabs>
          <w:tab w:val="left" w:pos="0"/>
        </w:tabs>
        <w:jc w:val="both"/>
        <w:rPr>
          <w:rFonts w:ascii="Times New Roman" w:hAnsi="Times New Roman" w:cs="Times New Roman"/>
          <w:b/>
          <w:bCs/>
          <w:color w:val="000000"/>
        </w:rPr>
      </w:pPr>
      <w:r w:rsidRPr="00744810">
        <w:rPr>
          <w:rFonts w:ascii="Times New Roman" w:hAnsi="Times New Roman" w:cs="Times New Roman"/>
          <w:b/>
          <w:bCs/>
          <w:color w:val="000000"/>
          <w:u w:val="single"/>
        </w:rPr>
        <w:t>AVENANT MICHEL TP</w:t>
      </w:r>
    </w:p>
    <w:p w:rsidR="00744810" w:rsidRPr="00744810" w:rsidRDefault="00744810" w:rsidP="00744810">
      <w:pPr>
        <w:tabs>
          <w:tab w:val="left" w:pos="0"/>
        </w:tabs>
        <w:jc w:val="both"/>
        <w:rPr>
          <w:rFonts w:ascii="Times New Roman" w:hAnsi="Times New Roman" w:cs="Times New Roman"/>
          <w:bCs/>
          <w:color w:val="000000"/>
        </w:rPr>
      </w:pPr>
      <w:r w:rsidRPr="00744810">
        <w:rPr>
          <w:rFonts w:ascii="Times New Roman" w:hAnsi="Times New Roman" w:cs="Times New Roman"/>
          <w:bCs/>
          <w:color w:val="000000"/>
        </w:rPr>
        <w:t xml:space="preserve">Lors de l’implantation du plateau ralentisseur Rue Raymond Poincaré côté Robert Espagne, l’écoulement des eaux pluviales était uniquement prévu côté habitations à hauteur du 89 rue Raymond Poincaré. Or il s’avère qu’aucune canalisation n’est existante de ce côté de la route. Il faut donc créer une fouille de 35 mètres côté arrêt de bus et poser une canalisation PVC. Coût de l’opération </w:t>
      </w:r>
      <w:r w:rsidRPr="00744810">
        <w:rPr>
          <w:rFonts w:ascii="Times New Roman" w:hAnsi="Times New Roman" w:cs="Times New Roman"/>
          <w:b/>
          <w:bCs/>
          <w:color w:val="000000"/>
        </w:rPr>
        <w:t>4500 euros HT</w:t>
      </w:r>
      <w:r w:rsidRPr="00744810">
        <w:rPr>
          <w:rFonts w:ascii="Times New Roman" w:hAnsi="Times New Roman" w:cs="Times New Roman"/>
          <w:bCs/>
          <w:color w:val="000000"/>
        </w:rPr>
        <w:t xml:space="preserve">. </w:t>
      </w:r>
    </w:p>
    <w:p w:rsidR="00744810" w:rsidRPr="00E11ADF" w:rsidRDefault="00744810"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B0F0"/>
          <w:sz w:val="18"/>
          <w:szCs w:val="18"/>
        </w:rPr>
      </w:pP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B0F0"/>
          <w:sz w:val="18"/>
          <w:szCs w:val="18"/>
        </w:rPr>
      </w:pP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B0F0"/>
          <w:sz w:val="18"/>
          <w:szCs w:val="18"/>
        </w:rPr>
      </w:pPr>
      <w:r w:rsidRPr="00E11ADF">
        <w:rPr>
          <w:rFonts w:ascii="Arial" w:hAnsi="Arial" w:cs="Arial"/>
          <w:color w:val="00B0F0"/>
          <w:sz w:val="18"/>
          <w:szCs w:val="18"/>
        </w:rPr>
        <w:t>AVENANT TRAVAUX DE VOIRIE</w:t>
      </w: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i/>
          <w:color w:val="00B0F0"/>
          <w:sz w:val="18"/>
          <w:szCs w:val="18"/>
        </w:rPr>
      </w:pPr>
      <w:proofErr w:type="gramStart"/>
      <w:r w:rsidRPr="00E11ADF">
        <w:rPr>
          <w:rFonts w:ascii="Arial" w:hAnsi="Arial" w:cs="Arial"/>
          <w:b/>
          <w:i/>
          <w:color w:val="00B0F0"/>
          <w:sz w:val="18"/>
          <w:szCs w:val="18"/>
        </w:rPr>
        <w:t>réf</w:t>
      </w:r>
      <w:proofErr w:type="gramEnd"/>
      <w:r w:rsidRPr="00E11ADF">
        <w:rPr>
          <w:rFonts w:ascii="Arial" w:hAnsi="Arial" w:cs="Arial"/>
          <w:b/>
          <w:i/>
          <w:color w:val="00B0F0"/>
          <w:sz w:val="18"/>
          <w:szCs w:val="18"/>
        </w:rPr>
        <w:t xml:space="preserve"> : 2021_008</w:t>
      </w:r>
    </w:p>
    <w:p w:rsidR="00E11ADF" w:rsidRPr="00E11ADF" w:rsidRDefault="00E11ADF" w:rsidP="00E11A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B0F0"/>
          <w:sz w:val="24"/>
          <w:szCs w:val="24"/>
        </w:rPr>
      </w:pPr>
      <w:r w:rsidRPr="00E11ADF">
        <w:rPr>
          <w:rFonts w:ascii="Times New Roman" w:hAnsi="Times New Roman" w:cs="Times New Roman"/>
          <w:color w:val="00B0F0"/>
          <w:sz w:val="24"/>
          <w:szCs w:val="24"/>
        </w:rPr>
        <w:lastRenderedPageBreak/>
        <w:t xml:space="preserve">Lors de l’implantation du plateau ralentisseur Rue Raymond Poincaré côté Robert Espagne, l’écoulement des eaux pluviales était uniquement prévu côté habitations à hauteur du 89 rue Raymond Poincaré. Or il s’avère qu’aucune canalisation n’est existante de ce côté de la route. Il faut donc créer une fouille de 35 mètres côté arrêt de bus et poser une canalisation PVC. Coût de l’opération </w:t>
      </w:r>
      <w:r w:rsidRPr="00E11ADF">
        <w:rPr>
          <w:rFonts w:ascii="Times New Roman" w:hAnsi="Times New Roman" w:cs="Times New Roman"/>
          <w:b/>
          <w:bCs/>
          <w:color w:val="00B0F0"/>
          <w:sz w:val="24"/>
          <w:szCs w:val="24"/>
        </w:rPr>
        <w:t>4500 euros HT</w:t>
      </w:r>
      <w:r w:rsidRPr="00E11ADF">
        <w:rPr>
          <w:rFonts w:ascii="Times New Roman" w:hAnsi="Times New Roman" w:cs="Times New Roman"/>
          <w:color w:val="00B0F0"/>
          <w:sz w:val="24"/>
          <w:szCs w:val="24"/>
        </w:rPr>
        <w:t xml:space="preserve">. </w:t>
      </w:r>
    </w:p>
    <w:p w:rsidR="00E11ADF" w:rsidRPr="00E11ADF" w:rsidRDefault="00E11ADF" w:rsidP="00E11A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B0F0"/>
          <w:sz w:val="24"/>
          <w:szCs w:val="24"/>
        </w:rPr>
      </w:pPr>
    </w:p>
    <w:p w:rsidR="00E11ADF" w:rsidRPr="00E11ADF" w:rsidRDefault="00E11ADF" w:rsidP="00E11A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B0F0"/>
          <w:sz w:val="24"/>
          <w:szCs w:val="24"/>
        </w:rPr>
      </w:pPr>
      <w:r w:rsidRPr="00E11ADF">
        <w:rPr>
          <w:rFonts w:ascii="Times New Roman" w:hAnsi="Times New Roman" w:cs="Times New Roman"/>
          <w:color w:val="00B0F0"/>
          <w:sz w:val="24"/>
          <w:szCs w:val="24"/>
        </w:rPr>
        <w:t xml:space="preserve">Le conseil municipal accepte l'avenant d'un montant de 4500 euros HT de l'entreprise MICHEL TP permettant l'évacuation des eaux pluviales du plateau ralentisseur rue Raymond Poincaré; et autorise </w:t>
      </w:r>
      <w:proofErr w:type="spellStart"/>
      <w:r w:rsidRPr="00E11ADF">
        <w:rPr>
          <w:rFonts w:ascii="Times New Roman" w:hAnsi="Times New Roman" w:cs="Times New Roman"/>
          <w:color w:val="00B0F0"/>
          <w:sz w:val="24"/>
          <w:szCs w:val="24"/>
        </w:rPr>
        <w:t>mr</w:t>
      </w:r>
      <w:proofErr w:type="spellEnd"/>
      <w:r w:rsidRPr="00E11ADF">
        <w:rPr>
          <w:rFonts w:ascii="Times New Roman" w:hAnsi="Times New Roman" w:cs="Times New Roman"/>
          <w:color w:val="00B0F0"/>
          <w:sz w:val="24"/>
          <w:szCs w:val="24"/>
        </w:rPr>
        <w:t xml:space="preserve"> le Maire à signer tous documents relatifs à ce dossier.</w:t>
      </w:r>
    </w:p>
    <w:p w:rsidR="00E11ADF" w:rsidRPr="00E11ADF" w:rsidRDefault="00E11ADF" w:rsidP="00E11A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B0F0"/>
          <w:sz w:val="24"/>
          <w:szCs w:val="24"/>
        </w:rPr>
      </w:pP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B0F0"/>
          <w:sz w:val="18"/>
          <w:szCs w:val="18"/>
        </w:rPr>
      </w:pPr>
    </w:p>
    <w:p w:rsid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B0F0"/>
          <w:sz w:val="18"/>
          <w:szCs w:val="18"/>
        </w:rPr>
      </w:pPr>
      <w:r w:rsidRPr="00E11ADF">
        <w:rPr>
          <w:rFonts w:ascii="Arial" w:hAnsi="Arial" w:cs="Arial"/>
          <w:color w:val="00B0F0"/>
          <w:sz w:val="18"/>
          <w:szCs w:val="18"/>
        </w:rPr>
        <w:t xml:space="preserve">A l'unanimité  (pour : 14 contre </w:t>
      </w:r>
      <w:proofErr w:type="gramStart"/>
      <w:r w:rsidRPr="00E11ADF">
        <w:rPr>
          <w:rFonts w:ascii="Arial" w:hAnsi="Arial" w:cs="Arial"/>
          <w:color w:val="00B0F0"/>
          <w:sz w:val="18"/>
          <w:szCs w:val="18"/>
        </w:rPr>
        <w:t>:  0</w:t>
      </w:r>
      <w:proofErr w:type="gramEnd"/>
      <w:r w:rsidRPr="00E11ADF">
        <w:rPr>
          <w:rFonts w:ascii="Arial" w:hAnsi="Arial" w:cs="Arial"/>
          <w:color w:val="00B0F0"/>
          <w:sz w:val="18"/>
          <w:szCs w:val="18"/>
        </w:rPr>
        <w:t xml:space="preserve"> abstentions : 0)</w:t>
      </w:r>
    </w:p>
    <w:p w:rsidR="00744810" w:rsidRDefault="00744810"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B0F0"/>
          <w:sz w:val="18"/>
          <w:szCs w:val="18"/>
        </w:rPr>
      </w:pP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B0F0"/>
          <w:sz w:val="18"/>
          <w:szCs w:val="18"/>
        </w:rPr>
      </w:pP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B0F0"/>
          <w:sz w:val="18"/>
          <w:szCs w:val="18"/>
        </w:rPr>
      </w:pPr>
    </w:p>
    <w:p w:rsidR="00744810" w:rsidRPr="00744810" w:rsidRDefault="00744810" w:rsidP="00744810">
      <w:pPr>
        <w:tabs>
          <w:tab w:val="left" w:pos="0"/>
        </w:tabs>
        <w:jc w:val="both"/>
        <w:rPr>
          <w:rFonts w:ascii="Times New Roman" w:hAnsi="Times New Roman" w:cs="Times New Roman"/>
          <w:bCs/>
          <w:color w:val="000000"/>
        </w:rPr>
      </w:pPr>
      <w:r w:rsidRPr="00744810">
        <w:rPr>
          <w:rFonts w:ascii="Times New Roman" w:hAnsi="Times New Roman" w:cs="Times New Roman"/>
          <w:b/>
          <w:bCs/>
          <w:color w:val="000000"/>
        </w:rPr>
        <w:t>Ecole : changement de Porte d’entrée principale</w:t>
      </w:r>
    </w:p>
    <w:p w:rsidR="00744810" w:rsidRPr="00744810" w:rsidRDefault="00744810" w:rsidP="00744810">
      <w:pPr>
        <w:tabs>
          <w:tab w:val="left" w:pos="0"/>
        </w:tabs>
        <w:jc w:val="both"/>
        <w:rPr>
          <w:rFonts w:ascii="Times New Roman" w:hAnsi="Times New Roman" w:cs="Times New Roman"/>
          <w:bCs/>
          <w:color w:val="000000"/>
        </w:rPr>
      </w:pPr>
      <w:r w:rsidRPr="00744810">
        <w:rPr>
          <w:rFonts w:ascii="Times New Roman" w:hAnsi="Times New Roman" w:cs="Times New Roman"/>
          <w:bCs/>
          <w:color w:val="000000"/>
        </w:rPr>
        <w:t xml:space="preserve">Dans le cadre de la lutte anti-intrusion dans les écoles, nous souhaitons changer la porte en bois de l’école par une porte sécurisée. L’entreprise ISO 55 nous propose une menuiserie aluminium renforcée à un vantail. Coût de l’opération </w:t>
      </w:r>
      <w:r w:rsidRPr="00744810">
        <w:rPr>
          <w:rFonts w:ascii="Times New Roman" w:hAnsi="Times New Roman" w:cs="Times New Roman"/>
          <w:b/>
          <w:bCs/>
          <w:color w:val="000000"/>
        </w:rPr>
        <w:t>2615 euros HT</w:t>
      </w:r>
      <w:r w:rsidRPr="00744810">
        <w:rPr>
          <w:rFonts w:ascii="Times New Roman" w:hAnsi="Times New Roman" w:cs="Times New Roman"/>
          <w:bCs/>
          <w:color w:val="000000"/>
        </w:rPr>
        <w:t>. Notre employé communal pourra ainsi finir l’installation du visiophone avec gâche électrique.</w:t>
      </w: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i/>
          <w:color w:val="00B0F0"/>
          <w:sz w:val="18"/>
          <w:szCs w:val="18"/>
        </w:rPr>
      </w:pPr>
      <w:proofErr w:type="gramStart"/>
      <w:r w:rsidRPr="00E11ADF">
        <w:rPr>
          <w:rFonts w:ascii="Arial" w:hAnsi="Arial" w:cs="Arial"/>
          <w:b/>
          <w:i/>
          <w:color w:val="00B0F0"/>
          <w:sz w:val="18"/>
          <w:szCs w:val="18"/>
        </w:rPr>
        <w:t>réf</w:t>
      </w:r>
      <w:proofErr w:type="gramEnd"/>
      <w:r w:rsidRPr="00E11ADF">
        <w:rPr>
          <w:rFonts w:ascii="Arial" w:hAnsi="Arial" w:cs="Arial"/>
          <w:b/>
          <w:i/>
          <w:color w:val="00B0F0"/>
          <w:sz w:val="18"/>
          <w:szCs w:val="18"/>
        </w:rPr>
        <w:t xml:space="preserve"> : 2021_009</w:t>
      </w:r>
    </w:p>
    <w:p w:rsidR="00E11ADF" w:rsidRPr="00E11ADF" w:rsidRDefault="00E11ADF" w:rsidP="00E11A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B0F0"/>
          <w:sz w:val="24"/>
          <w:szCs w:val="24"/>
        </w:rPr>
      </w:pPr>
      <w:r w:rsidRPr="00E11ADF">
        <w:rPr>
          <w:rFonts w:ascii="Times New Roman" w:hAnsi="Times New Roman" w:cs="Times New Roman"/>
          <w:color w:val="00B0F0"/>
          <w:sz w:val="24"/>
          <w:szCs w:val="24"/>
        </w:rPr>
        <w:t xml:space="preserve">Dans le cadre de la lutte anti-intrusion dans les écoles, nous souhaitons changer la porte en bois de l’école par une porte sécurisée. L’entreprise ISO 55 nous propose une menuiserie aluminium renforcée à un vantail. Coût de l’opération </w:t>
      </w:r>
      <w:r w:rsidRPr="00E11ADF">
        <w:rPr>
          <w:rFonts w:ascii="Times New Roman" w:hAnsi="Times New Roman" w:cs="Times New Roman"/>
          <w:b/>
          <w:bCs/>
          <w:color w:val="00B0F0"/>
          <w:sz w:val="24"/>
          <w:szCs w:val="24"/>
        </w:rPr>
        <w:t>2615 euros HT</w:t>
      </w:r>
      <w:r w:rsidRPr="00E11ADF">
        <w:rPr>
          <w:rFonts w:ascii="Times New Roman" w:hAnsi="Times New Roman" w:cs="Times New Roman"/>
          <w:color w:val="00B0F0"/>
          <w:sz w:val="24"/>
          <w:szCs w:val="24"/>
        </w:rPr>
        <w:t>. Notre employé communal pourra ainsi finir l’installation du visiophone avec gâche électrique.</w:t>
      </w:r>
    </w:p>
    <w:p w:rsidR="00E11ADF" w:rsidRPr="00E11ADF" w:rsidRDefault="00E11ADF" w:rsidP="00E11A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B0F0"/>
          <w:sz w:val="24"/>
          <w:szCs w:val="24"/>
        </w:rPr>
      </w:pPr>
    </w:p>
    <w:p w:rsidR="00E11ADF" w:rsidRPr="00E11ADF" w:rsidRDefault="00E11ADF" w:rsidP="00E11A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B0F0"/>
          <w:sz w:val="24"/>
          <w:szCs w:val="24"/>
        </w:rPr>
      </w:pPr>
      <w:r w:rsidRPr="00E11ADF">
        <w:rPr>
          <w:rFonts w:ascii="Times New Roman" w:hAnsi="Times New Roman" w:cs="Times New Roman"/>
          <w:color w:val="00B0F0"/>
          <w:sz w:val="24"/>
          <w:szCs w:val="24"/>
        </w:rPr>
        <w:t xml:space="preserve">Le conseil municipal accepte de le devis d'un montant de 2615 euros HT de la société ISO 55 permettant l'acquisition d'une porte d'entrée aluminium renforcé pour l'école communale et autorise </w:t>
      </w:r>
      <w:proofErr w:type="spellStart"/>
      <w:r w:rsidRPr="00E11ADF">
        <w:rPr>
          <w:rFonts w:ascii="Times New Roman" w:hAnsi="Times New Roman" w:cs="Times New Roman"/>
          <w:color w:val="00B0F0"/>
          <w:sz w:val="24"/>
          <w:szCs w:val="24"/>
        </w:rPr>
        <w:t>mr</w:t>
      </w:r>
      <w:proofErr w:type="spellEnd"/>
      <w:r w:rsidRPr="00E11ADF">
        <w:rPr>
          <w:rFonts w:ascii="Times New Roman" w:hAnsi="Times New Roman" w:cs="Times New Roman"/>
          <w:color w:val="00B0F0"/>
          <w:sz w:val="24"/>
          <w:szCs w:val="24"/>
        </w:rPr>
        <w:t xml:space="preserve"> le Maire à signer tous documents ou pièces relatifs à ce dossier.</w:t>
      </w: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B0F0"/>
          <w:sz w:val="18"/>
          <w:szCs w:val="18"/>
        </w:rPr>
      </w:pPr>
    </w:p>
    <w:p w:rsid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B0F0"/>
          <w:sz w:val="18"/>
          <w:szCs w:val="18"/>
        </w:rPr>
      </w:pPr>
      <w:r w:rsidRPr="00E11ADF">
        <w:rPr>
          <w:rFonts w:ascii="Arial" w:hAnsi="Arial" w:cs="Arial"/>
          <w:color w:val="00B0F0"/>
          <w:sz w:val="18"/>
          <w:szCs w:val="18"/>
        </w:rPr>
        <w:t xml:space="preserve">A l'unanimité  (pour : 14 contre </w:t>
      </w:r>
      <w:proofErr w:type="gramStart"/>
      <w:r w:rsidRPr="00E11ADF">
        <w:rPr>
          <w:rFonts w:ascii="Arial" w:hAnsi="Arial" w:cs="Arial"/>
          <w:color w:val="00B0F0"/>
          <w:sz w:val="18"/>
          <w:szCs w:val="18"/>
        </w:rPr>
        <w:t>:  0</w:t>
      </w:r>
      <w:proofErr w:type="gramEnd"/>
      <w:r w:rsidRPr="00E11ADF">
        <w:rPr>
          <w:rFonts w:ascii="Arial" w:hAnsi="Arial" w:cs="Arial"/>
          <w:color w:val="00B0F0"/>
          <w:sz w:val="18"/>
          <w:szCs w:val="18"/>
        </w:rPr>
        <w:t xml:space="preserve"> abstentions : 0)</w:t>
      </w:r>
    </w:p>
    <w:p w:rsidR="00744810" w:rsidRPr="00E11ADF" w:rsidRDefault="00744810"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B0F0"/>
          <w:sz w:val="18"/>
          <w:szCs w:val="18"/>
        </w:rPr>
      </w:pP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B0F0"/>
          <w:sz w:val="18"/>
          <w:szCs w:val="18"/>
        </w:rPr>
      </w:pPr>
    </w:p>
    <w:p w:rsidR="00744810" w:rsidRPr="00744810" w:rsidRDefault="00744810" w:rsidP="00744810">
      <w:pPr>
        <w:tabs>
          <w:tab w:val="left" w:pos="0"/>
        </w:tabs>
        <w:jc w:val="both"/>
        <w:rPr>
          <w:rFonts w:ascii="Times New Roman" w:hAnsi="Times New Roman" w:cs="Times New Roman"/>
          <w:bCs/>
          <w:color w:val="000000"/>
        </w:rPr>
      </w:pPr>
      <w:r w:rsidRPr="00744810">
        <w:rPr>
          <w:rFonts w:ascii="Times New Roman" w:hAnsi="Times New Roman" w:cs="Times New Roman"/>
          <w:b/>
        </w:rPr>
        <w:t>PROJET DE PARKING, ACHAT DE LA PARCELLE AB0036 DE LEGUEN BRUNO</w:t>
      </w:r>
    </w:p>
    <w:p w:rsidR="00744810" w:rsidRPr="00744810" w:rsidRDefault="00744810" w:rsidP="00744810">
      <w:pPr>
        <w:tabs>
          <w:tab w:val="left" w:pos="0"/>
        </w:tabs>
        <w:jc w:val="both"/>
        <w:rPr>
          <w:rFonts w:ascii="Times New Roman" w:hAnsi="Times New Roman" w:cs="Times New Roman"/>
          <w:b/>
          <w:bCs/>
          <w:color w:val="000000"/>
        </w:rPr>
      </w:pPr>
      <w:r w:rsidRPr="00744810">
        <w:rPr>
          <w:rFonts w:ascii="Times New Roman" w:hAnsi="Times New Roman" w:cs="Times New Roman"/>
          <w:bCs/>
          <w:color w:val="000000"/>
        </w:rPr>
        <w:t xml:space="preserve">Il s’agit d’une parcelle de 175 m2 se trouvant en surplomb de la rue Gustave </w:t>
      </w:r>
      <w:proofErr w:type="spellStart"/>
      <w:r w:rsidRPr="00744810">
        <w:rPr>
          <w:rFonts w:ascii="Times New Roman" w:hAnsi="Times New Roman" w:cs="Times New Roman"/>
          <w:bCs/>
          <w:color w:val="000000"/>
        </w:rPr>
        <w:t>Chenut</w:t>
      </w:r>
      <w:proofErr w:type="spellEnd"/>
      <w:r w:rsidRPr="00744810">
        <w:rPr>
          <w:rFonts w:ascii="Times New Roman" w:hAnsi="Times New Roman" w:cs="Times New Roman"/>
          <w:bCs/>
          <w:color w:val="000000"/>
        </w:rPr>
        <w:t xml:space="preserve"> en dessous de la propriété LEROUX. Le propriétaire est vendeur et cela nous permettrait de créer un parking d’environ 7 places pour les enseignants et les parents d’élèves. Si les parties tombent d’accord sur le prix, ce projet pourra être inclus dans celui de la réfection de la rue Gustave </w:t>
      </w:r>
      <w:proofErr w:type="spellStart"/>
      <w:r w:rsidRPr="00744810">
        <w:rPr>
          <w:rFonts w:ascii="Times New Roman" w:hAnsi="Times New Roman" w:cs="Times New Roman"/>
          <w:bCs/>
          <w:color w:val="000000"/>
        </w:rPr>
        <w:t>Chenut</w:t>
      </w:r>
      <w:proofErr w:type="spellEnd"/>
      <w:r w:rsidRPr="00744810">
        <w:rPr>
          <w:rFonts w:ascii="Times New Roman" w:hAnsi="Times New Roman" w:cs="Times New Roman"/>
          <w:bCs/>
          <w:color w:val="000000"/>
        </w:rPr>
        <w:t xml:space="preserve"> et de la rue des Gobelets. Contact sera pris auprès du service urbanisme de la Communauté d'Agglomération pour connaître la faisabilité de ce projet.</w:t>
      </w: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i/>
          <w:color w:val="00B0F0"/>
          <w:sz w:val="18"/>
          <w:szCs w:val="18"/>
        </w:rPr>
      </w:pPr>
      <w:proofErr w:type="gramStart"/>
      <w:r w:rsidRPr="00E11ADF">
        <w:rPr>
          <w:rFonts w:ascii="Arial" w:hAnsi="Arial" w:cs="Arial"/>
          <w:b/>
          <w:i/>
          <w:color w:val="00B0F0"/>
          <w:sz w:val="18"/>
          <w:szCs w:val="18"/>
        </w:rPr>
        <w:t>réf</w:t>
      </w:r>
      <w:proofErr w:type="gramEnd"/>
      <w:r w:rsidRPr="00E11ADF">
        <w:rPr>
          <w:rFonts w:ascii="Arial" w:hAnsi="Arial" w:cs="Arial"/>
          <w:b/>
          <w:i/>
          <w:color w:val="00B0F0"/>
          <w:sz w:val="18"/>
          <w:szCs w:val="18"/>
        </w:rPr>
        <w:t xml:space="preserve"> : 2021_010</w:t>
      </w:r>
    </w:p>
    <w:p w:rsidR="00E11ADF" w:rsidRPr="00E11ADF" w:rsidRDefault="00E11ADF" w:rsidP="00E11A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B0F0"/>
          <w:sz w:val="24"/>
          <w:szCs w:val="24"/>
        </w:rPr>
      </w:pPr>
      <w:r w:rsidRPr="00E11ADF">
        <w:rPr>
          <w:rFonts w:ascii="Times New Roman" w:hAnsi="Times New Roman" w:cs="Times New Roman"/>
          <w:color w:val="00B0F0"/>
          <w:sz w:val="24"/>
          <w:szCs w:val="24"/>
        </w:rPr>
        <w:t xml:space="preserve">La parcelle AB0036 est une parcelle de 175 m2 se trouvant en surplomb de la rue Gustave </w:t>
      </w:r>
      <w:proofErr w:type="spellStart"/>
      <w:r w:rsidRPr="00E11ADF">
        <w:rPr>
          <w:rFonts w:ascii="Times New Roman" w:hAnsi="Times New Roman" w:cs="Times New Roman"/>
          <w:color w:val="00B0F0"/>
          <w:sz w:val="24"/>
          <w:szCs w:val="24"/>
        </w:rPr>
        <w:t>Chenut</w:t>
      </w:r>
      <w:proofErr w:type="spellEnd"/>
      <w:r w:rsidRPr="00E11ADF">
        <w:rPr>
          <w:rFonts w:ascii="Times New Roman" w:hAnsi="Times New Roman" w:cs="Times New Roman"/>
          <w:color w:val="00B0F0"/>
          <w:sz w:val="24"/>
          <w:szCs w:val="24"/>
        </w:rPr>
        <w:t xml:space="preserve"> en dessous de la propriété LEROUX. Le propriétaire est vendeur et cela nous permettrait de créer un parking d’environ 7 places pour les enseignants et les parents d’élèves. Si les parties tombent d’accord sur le prix, ce projet pourra être inclus dans celui de la réfection de la rue Gustave </w:t>
      </w:r>
      <w:proofErr w:type="spellStart"/>
      <w:r w:rsidRPr="00E11ADF">
        <w:rPr>
          <w:rFonts w:ascii="Times New Roman" w:hAnsi="Times New Roman" w:cs="Times New Roman"/>
          <w:color w:val="00B0F0"/>
          <w:sz w:val="24"/>
          <w:szCs w:val="24"/>
        </w:rPr>
        <w:t>Chenut</w:t>
      </w:r>
      <w:proofErr w:type="spellEnd"/>
      <w:r w:rsidRPr="00E11ADF">
        <w:rPr>
          <w:rFonts w:ascii="Times New Roman" w:hAnsi="Times New Roman" w:cs="Times New Roman"/>
          <w:color w:val="00B0F0"/>
          <w:sz w:val="24"/>
          <w:szCs w:val="24"/>
        </w:rPr>
        <w:t xml:space="preserve"> et de la rue des Gobelets. Contact sera pris auprès du service urbanisme de la Communauté d'Agglomération pour connaître la faisabilité de ce projet.</w:t>
      </w:r>
    </w:p>
    <w:p w:rsidR="00E11ADF" w:rsidRPr="00E11ADF" w:rsidRDefault="00E11ADF" w:rsidP="00E11A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color w:val="00B0F0"/>
          <w:sz w:val="24"/>
          <w:szCs w:val="24"/>
        </w:rPr>
      </w:pPr>
    </w:p>
    <w:p w:rsidR="00E11ADF" w:rsidRPr="00E11ADF" w:rsidRDefault="00E11ADF" w:rsidP="00E11A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B0F0"/>
          <w:sz w:val="24"/>
          <w:szCs w:val="24"/>
        </w:rPr>
      </w:pPr>
      <w:r w:rsidRPr="00E11ADF">
        <w:rPr>
          <w:rFonts w:ascii="Times New Roman" w:hAnsi="Times New Roman" w:cs="Times New Roman"/>
          <w:color w:val="00B0F0"/>
          <w:sz w:val="24"/>
          <w:szCs w:val="24"/>
        </w:rPr>
        <w:t xml:space="preserve">Le conseil municipal autorise l'acquisition de la parcelle cadastrée AB00036 sise rue Gustave </w:t>
      </w:r>
      <w:proofErr w:type="spellStart"/>
      <w:r w:rsidRPr="00E11ADF">
        <w:rPr>
          <w:rFonts w:ascii="Times New Roman" w:hAnsi="Times New Roman" w:cs="Times New Roman"/>
          <w:color w:val="00B0F0"/>
          <w:sz w:val="24"/>
          <w:szCs w:val="24"/>
        </w:rPr>
        <w:t>Chenut</w:t>
      </w:r>
      <w:proofErr w:type="spellEnd"/>
      <w:r w:rsidRPr="00E11ADF">
        <w:rPr>
          <w:rFonts w:ascii="Times New Roman" w:hAnsi="Times New Roman" w:cs="Times New Roman"/>
          <w:color w:val="00B0F0"/>
          <w:sz w:val="24"/>
          <w:szCs w:val="24"/>
        </w:rPr>
        <w:t>, l'estimation de la valeur sera faite par les services de l'état et sous réserve de la faisabilité d'un parking pour l'école à cet emplacement.</w:t>
      </w:r>
    </w:p>
    <w:p w:rsidR="00E11ADF" w:rsidRPr="00E11ADF" w:rsidRDefault="00E11ADF" w:rsidP="00E11ADF">
      <w:pPr>
        <w:widowControl w:val="0"/>
        <w:autoSpaceDE w:val="0"/>
        <w:autoSpaceDN w:val="0"/>
        <w:adjustRightInd w:val="0"/>
        <w:spacing w:after="0" w:line="240" w:lineRule="auto"/>
        <w:rPr>
          <w:rFonts w:ascii="Times New Roman" w:hAnsi="Times New Roman" w:cs="Times New Roman"/>
          <w:b/>
          <w:bCs/>
          <w:color w:val="00B0F0"/>
          <w:sz w:val="24"/>
          <w:szCs w:val="24"/>
        </w:rPr>
      </w:pPr>
      <w:proofErr w:type="gramStart"/>
      <w:r w:rsidRPr="00E11ADF">
        <w:rPr>
          <w:rFonts w:ascii="Times New Roman" w:hAnsi="Times New Roman" w:cs="Times New Roman"/>
          <w:color w:val="00B0F0"/>
          <w:sz w:val="24"/>
          <w:szCs w:val="24"/>
        </w:rPr>
        <w:t>le</w:t>
      </w:r>
      <w:proofErr w:type="gramEnd"/>
      <w:r w:rsidRPr="00E11ADF">
        <w:rPr>
          <w:rFonts w:ascii="Times New Roman" w:hAnsi="Times New Roman" w:cs="Times New Roman"/>
          <w:color w:val="00B0F0"/>
          <w:sz w:val="24"/>
          <w:szCs w:val="24"/>
        </w:rPr>
        <w:t xml:space="preserve"> conseil autorise </w:t>
      </w:r>
      <w:proofErr w:type="spellStart"/>
      <w:r w:rsidRPr="00E11ADF">
        <w:rPr>
          <w:rFonts w:ascii="Times New Roman" w:hAnsi="Times New Roman" w:cs="Times New Roman"/>
          <w:color w:val="00B0F0"/>
          <w:sz w:val="24"/>
          <w:szCs w:val="24"/>
        </w:rPr>
        <w:t>mr</w:t>
      </w:r>
      <w:proofErr w:type="spellEnd"/>
      <w:r w:rsidRPr="00E11ADF">
        <w:rPr>
          <w:rFonts w:ascii="Times New Roman" w:hAnsi="Times New Roman" w:cs="Times New Roman"/>
          <w:color w:val="00B0F0"/>
          <w:sz w:val="24"/>
          <w:szCs w:val="24"/>
        </w:rPr>
        <w:t xml:space="preserve"> le Maire à signer tous documents ou pièces relatifs à ce dossier</w:t>
      </w: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B0F0"/>
          <w:sz w:val="18"/>
          <w:szCs w:val="18"/>
        </w:rPr>
      </w:pP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B0F0"/>
          <w:sz w:val="18"/>
          <w:szCs w:val="18"/>
        </w:rPr>
      </w:pPr>
      <w:r w:rsidRPr="00E11ADF">
        <w:rPr>
          <w:rFonts w:ascii="Arial" w:hAnsi="Arial" w:cs="Arial"/>
          <w:color w:val="00B0F0"/>
          <w:sz w:val="18"/>
          <w:szCs w:val="18"/>
        </w:rPr>
        <w:t xml:space="preserve">A l'unanimité  (pour : 14 contre </w:t>
      </w:r>
      <w:proofErr w:type="gramStart"/>
      <w:r w:rsidRPr="00E11ADF">
        <w:rPr>
          <w:rFonts w:ascii="Arial" w:hAnsi="Arial" w:cs="Arial"/>
          <w:color w:val="00B0F0"/>
          <w:sz w:val="18"/>
          <w:szCs w:val="18"/>
        </w:rPr>
        <w:t>:  0</w:t>
      </w:r>
      <w:proofErr w:type="gramEnd"/>
      <w:r w:rsidRPr="00E11ADF">
        <w:rPr>
          <w:rFonts w:ascii="Arial" w:hAnsi="Arial" w:cs="Arial"/>
          <w:color w:val="00B0F0"/>
          <w:sz w:val="18"/>
          <w:szCs w:val="18"/>
        </w:rPr>
        <w:t xml:space="preserve"> abstentions : 0)</w:t>
      </w: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B0F0"/>
          <w:sz w:val="18"/>
          <w:szCs w:val="18"/>
        </w:rPr>
      </w:pP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B0F0"/>
          <w:sz w:val="18"/>
          <w:szCs w:val="18"/>
        </w:rPr>
      </w:pPr>
    </w:p>
    <w:p w:rsidR="00744810" w:rsidRPr="00744810" w:rsidRDefault="00744810" w:rsidP="00744810">
      <w:pPr>
        <w:tabs>
          <w:tab w:val="left" w:pos="0"/>
        </w:tabs>
        <w:jc w:val="both"/>
        <w:rPr>
          <w:rFonts w:ascii="Times New Roman" w:hAnsi="Times New Roman" w:cs="Times New Roman"/>
          <w:bCs/>
          <w:color w:val="000000"/>
        </w:rPr>
      </w:pPr>
      <w:r w:rsidRPr="00744810">
        <w:rPr>
          <w:rFonts w:ascii="Times New Roman" w:hAnsi="Times New Roman" w:cs="Times New Roman"/>
          <w:b/>
          <w:bCs/>
          <w:color w:val="000000"/>
        </w:rPr>
        <w:lastRenderedPageBreak/>
        <w:t>POSE D’UNE PORTE DOUBLE BATTANT ET D’UN PORTILLON POUR LOCATION ALVEOLE ANCIENNE SCIERIE (</w:t>
      </w:r>
      <w:proofErr w:type="spellStart"/>
      <w:r w:rsidRPr="00744810">
        <w:rPr>
          <w:rFonts w:ascii="Times New Roman" w:hAnsi="Times New Roman" w:cs="Times New Roman"/>
          <w:b/>
          <w:bCs/>
          <w:color w:val="000000"/>
        </w:rPr>
        <w:t>cf</w:t>
      </w:r>
      <w:proofErr w:type="spellEnd"/>
      <w:r w:rsidRPr="00744810">
        <w:rPr>
          <w:rFonts w:ascii="Times New Roman" w:hAnsi="Times New Roman" w:cs="Times New Roman"/>
          <w:b/>
          <w:bCs/>
          <w:color w:val="000000"/>
        </w:rPr>
        <w:t xml:space="preserve"> conseil municipal du 18/12/2020)</w:t>
      </w:r>
    </w:p>
    <w:p w:rsidR="00744810" w:rsidRPr="00744810" w:rsidRDefault="00744810" w:rsidP="00744810">
      <w:pPr>
        <w:tabs>
          <w:tab w:val="left" w:pos="0"/>
        </w:tabs>
        <w:jc w:val="both"/>
        <w:rPr>
          <w:rFonts w:ascii="Times New Roman" w:hAnsi="Times New Roman" w:cs="Times New Roman"/>
          <w:b/>
          <w:bCs/>
          <w:color w:val="000000"/>
        </w:rPr>
      </w:pPr>
      <w:r w:rsidRPr="00744810">
        <w:rPr>
          <w:rFonts w:ascii="Times New Roman" w:hAnsi="Times New Roman" w:cs="Times New Roman"/>
          <w:bCs/>
          <w:color w:val="000000"/>
        </w:rPr>
        <w:t xml:space="preserve">L’entreprise ART METAL de VALCOURT propose une porte d’atelier deux vantaux en acier 4200X2850 et un portillon d’atelier ACIER de 900X2200, le tout pour </w:t>
      </w:r>
      <w:r w:rsidRPr="00744810">
        <w:rPr>
          <w:rFonts w:ascii="Times New Roman" w:hAnsi="Times New Roman" w:cs="Times New Roman"/>
          <w:b/>
          <w:bCs/>
          <w:color w:val="000000"/>
        </w:rPr>
        <w:t>4590 euros HT</w:t>
      </w: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i/>
          <w:color w:val="00B0F0"/>
          <w:sz w:val="18"/>
          <w:szCs w:val="18"/>
        </w:rPr>
      </w:pPr>
      <w:proofErr w:type="gramStart"/>
      <w:r w:rsidRPr="00E11ADF">
        <w:rPr>
          <w:rFonts w:ascii="Arial" w:hAnsi="Arial" w:cs="Arial"/>
          <w:b/>
          <w:i/>
          <w:color w:val="00B0F0"/>
          <w:sz w:val="18"/>
          <w:szCs w:val="18"/>
        </w:rPr>
        <w:t>réf</w:t>
      </w:r>
      <w:proofErr w:type="gramEnd"/>
      <w:r w:rsidRPr="00E11ADF">
        <w:rPr>
          <w:rFonts w:ascii="Arial" w:hAnsi="Arial" w:cs="Arial"/>
          <w:b/>
          <w:i/>
          <w:color w:val="00B0F0"/>
          <w:sz w:val="18"/>
          <w:szCs w:val="18"/>
        </w:rPr>
        <w:t xml:space="preserve"> : 2021_011</w:t>
      </w:r>
    </w:p>
    <w:p w:rsidR="00E11ADF" w:rsidRPr="00E11ADF" w:rsidRDefault="00E11ADF" w:rsidP="00E11ADF">
      <w:pPr>
        <w:widowControl w:val="0"/>
        <w:autoSpaceDE w:val="0"/>
        <w:autoSpaceDN w:val="0"/>
        <w:adjustRightInd w:val="0"/>
        <w:spacing w:after="0" w:line="240" w:lineRule="auto"/>
        <w:rPr>
          <w:rFonts w:ascii="Arial" w:hAnsi="Arial" w:cs="Arial"/>
          <w:color w:val="00B0F0"/>
          <w:sz w:val="18"/>
          <w:szCs w:val="18"/>
        </w:rPr>
      </w:pPr>
      <w:r w:rsidRPr="00E11ADF">
        <w:rPr>
          <w:rFonts w:ascii="Arial" w:hAnsi="Arial" w:cs="Arial"/>
          <w:color w:val="00B0F0"/>
          <w:sz w:val="18"/>
          <w:szCs w:val="18"/>
        </w:rPr>
        <w:t>La commune souhaite louer une alvéole dans les locaux de l'ancienne scierie.</w:t>
      </w:r>
    </w:p>
    <w:p w:rsidR="00E11ADF" w:rsidRPr="00E11ADF" w:rsidRDefault="00E11ADF" w:rsidP="00E11ADF">
      <w:pPr>
        <w:widowControl w:val="0"/>
        <w:autoSpaceDE w:val="0"/>
        <w:autoSpaceDN w:val="0"/>
        <w:adjustRightInd w:val="0"/>
        <w:spacing w:after="0" w:line="240" w:lineRule="auto"/>
        <w:rPr>
          <w:rFonts w:ascii="Arial" w:hAnsi="Arial" w:cs="Arial"/>
          <w:color w:val="00B0F0"/>
          <w:sz w:val="18"/>
          <w:szCs w:val="18"/>
        </w:rPr>
      </w:pPr>
    </w:p>
    <w:p w:rsidR="00E11ADF" w:rsidRPr="00E11ADF" w:rsidRDefault="00E11ADF" w:rsidP="00E11ADF">
      <w:pPr>
        <w:widowControl w:val="0"/>
        <w:autoSpaceDE w:val="0"/>
        <w:autoSpaceDN w:val="0"/>
        <w:adjustRightInd w:val="0"/>
        <w:spacing w:after="0" w:line="240" w:lineRule="auto"/>
        <w:rPr>
          <w:rFonts w:ascii="Arial" w:hAnsi="Arial" w:cs="Arial"/>
          <w:color w:val="00B0F0"/>
          <w:sz w:val="18"/>
          <w:szCs w:val="18"/>
        </w:rPr>
      </w:pPr>
      <w:r w:rsidRPr="00E11ADF">
        <w:rPr>
          <w:rFonts w:ascii="Arial" w:hAnsi="Arial" w:cs="Arial"/>
          <w:color w:val="00B0F0"/>
          <w:sz w:val="18"/>
          <w:szCs w:val="18"/>
        </w:rPr>
        <w:t>Pour cela cette dernière doit être équipée de portes.</w:t>
      </w:r>
    </w:p>
    <w:p w:rsidR="00E11ADF" w:rsidRPr="00E11ADF" w:rsidRDefault="00E11ADF" w:rsidP="00E11ADF">
      <w:pPr>
        <w:widowControl w:val="0"/>
        <w:autoSpaceDE w:val="0"/>
        <w:autoSpaceDN w:val="0"/>
        <w:adjustRightInd w:val="0"/>
        <w:spacing w:after="0" w:line="240" w:lineRule="auto"/>
        <w:rPr>
          <w:rFonts w:ascii="Arial" w:hAnsi="Arial" w:cs="Arial"/>
          <w:color w:val="00B0F0"/>
          <w:sz w:val="18"/>
          <w:szCs w:val="18"/>
        </w:rPr>
      </w:pPr>
    </w:p>
    <w:p w:rsidR="00E11ADF" w:rsidRPr="00E11ADF" w:rsidRDefault="00E11ADF" w:rsidP="00E11A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color w:val="00B0F0"/>
          <w:sz w:val="24"/>
          <w:szCs w:val="24"/>
        </w:rPr>
      </w:pPr>
      <w:r w:rsidRPr="00E11ADF">
        <w:rPr>
          <w:rFonts w:ascii="Times New Roman" w:hAnsi="Times New Roman" w:cs="Times New Roman"/>
          <w:color w:val="00B0F0"/>
          <w:sz w:val="24"/>
          <w:szCs w:val="24"/>
        </w:rPr>
        <w:t xml:space="preserve">L’entreprise ART METAL de VALCOURT propose une porte d’atelier deux vantaux en acier 4200X2850 et un portillon d’atelier ACIER de 900X2200, le tout pour </w:t>
      </w:r>
      <w:r w:rsidRPr="00E11ADF">
        <w:rPr>
          <w:rFonts w:ascii="Times New Roman" w:hAnsi="Times New Roman" w:cs="Times New Roman"/>
          <w:b/>
          <w:bCs/>
          <w:color w:val="00B0F0"/>
          <w:sz w:val="24"/>
          <w:szCs w:val="24"/>
        </w:rPr>
        <w:t>4590 euros HT</w:t>
      </w:r>
    </w:p>
    <w:p w:rsidR="00E11ADF" w:rsidRPr="00E11ADF" w:rsidRDefault="00E11ADF" w:rsidP="00E11A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color w:val="00B0F0"/>
          <w:sz w:val="24"/>
          <w:szCs w:val="24"/>
        </w:rPr>
      </w:pPr>
    </w:p>
    <w:p w:rsidR="00E11ADF" w:rsidRPr="00E11ADF" w:rsidRDefault="00E11ADF" w:rsidP="00E11A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color w:val="00B0F0"/>
          <w:sz w:val="24"/>
          <w:szCs w:val="24"/>
        </w:rPr>
      </w:pPr>
      <w:r w:rsidRPr="00E11ADF">
        <w:rPr>
          <w:rFonts w:ascii="Times New Roman" w:hAnsi="Times New Roman" w:cs="Times New Roman"/>
          <w:color w:val="00B0F0"/>
          <w:sz w:val="24"/>
          <w:szCs w:val="24"/>
        </w:rPr>
        <w:t xml:space="preserve">Le conseil municipal accepte à l’unanimité le devis de l’entreprise Art Métal de </w:t>
      </w:r>
      <w:proofErr w:type="spellStart"/>
      <w:r w:rsidRPr="00E11ADF">
        <w:rPr>
          <w:rFonts w:ascii="Times New Roman" w:hAnsi="Times New Roman" w:cs="Times New Roman"/>
          <w:color w:val="00B0F0"/>
          <w:sz w:val="24"/>
          <w:szCs w:val="24"/>
        </w:rPr>
        <w:t>Valcourt</w:t>
      </w:r>
      <w:proofErr w:type="spellEnd"/>
      <w:r w:rsidRPr="00E11ADF">
        <w:rPr>
          <w:rFonts w:ascii="Times New Roman" w:hAnsi="Times New Roman" w:cs="Times New Roman"/>
          <w:color w:val="00B0F0"/>
          <w:sz w:val="24"/>
          <w:szCs w:val="24"/>
        </w:rPr>
        <w:t xml:space="preserve"> d’un montant HT de 4590 euros permettant l’acquisition et la pose à l’ancienne scierie Route de </w:t>
      </w:r>
      <w:proofErr w:type="spellStart"/>
      <w:r w:rsidRPr="00E11ADF">
        <w:rPr>
          <w:rFonts w:ascii="Times New Roman" w:hAnsi="Times New Roman" w:cs="Times New Roman"/>
          <w:color w:val="00B0F0"/>
          <w:sz w:val="24"/>
          <w:szCs w:val="24"/>
        </w:rPr>
        <w:t>Beurey</w:t>
      </w:r>
      <w:proofErr w:type="spellEnd"/>
      <w:r w:rsidRPr="00E11ADF">
        <w:rPr>
          <w:rFonts w:ascii="Times New Roman" w:hAnsi="Times New Roman" w:cs="Times New Roman"/>
          <w:color w:val="00B0F0"/>
          <w:sz w:val="24"/>
          <w:szCs w:val="24"/>
        </w:rPr>
        <w:t xml:space="preserve"> d’une porte et d’un portillon d’atelier en acier.  Possibilité option peinture et  autorise M Maire à signer tous documents ou pièces relatifs à ce dossier.</w:t>
      </w:r>
    </w:p>
    <w:p w:rsidR="00E11ADF" w:rsidRPr="00E11ADF" w:rsidRDefault="00E11ADF" w:rsidP="00E11ADF">
      <w:pPr>
        <w:widowControl w:val="0"/>
        <w:autoSpaceDE w:val="0"/>
        <w:autoSpaceDN w:val="0"/>
        <w:adjustRightInd w:val="0"/>
        <w:spacing w:after="0" w:line="240" w:lineRule="auto"/>
        <w:rPr>
          <w:rFonts w:ascii="Arial" w:hAnsi="Arial" w:cs="Arial"/>
          <w:color w:val="00B0F0"/>
          <w:sz w:val="18"/>
          <w:szCs w:val="18"/>
        </w:rPr>
      </w:pP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B0F0"/>
          <w:sz w:val="18"/>
          <w:szCs w:val="18"/>
        </w:rPr>
      </w:pP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B0F0"/>
          <w:sz w:val="18"/>
          <w:szCs w:val="18"/>
        </w:rPr>
      </w:pPr>
      <w:r w:rsidRPr="00E11ADF">
        <w:rPr>
          <w:rFonts w:ascii="Arial" w:hAnsi="Arial" w:cs="Arial"/>
          <w:color w:val="00B0F0"/>
          <w:sz w:val="18"/>
          <w:szCs w:val="18"/>
        </w:rPr>
        <w:t xml:space="preserve">A l'unanimité  (pour : 14 contre </w:t>
      </w:r>
      <w:proofErr w:type="gramStart"/>
      <w:r w:rsidRPr="00E11ADF">
        <w:rPr>
          <w:rFonts w:ascii="Arial" w:hAnsi="Arial" w:cs="Arial"/>
          <w:color w:val="00B0F0"/>
          <w:sz w:val="18"/>
          <w:szCs w:val="18"/>
        </w:rPr>
        <w:t>:  0</w:t>
      </w:r>
      <w:proofErr w:type="gramEnd"/>
      <w:r w:rsidRPr="00E11ADF">
        <w:rPr>
          <w:rFonts w:ascii="Arial" w:hAnsi="Arial" w:cs="Arial"/>
          <w:color w:val="00B0F0"/>
          <w:sz w:val="18"/>
          <w:szCs w:val="18"/>
        </w:rPr>
        <w:t xml:space="preserve"> abstentions : 0)</w:t>
      </w:r>
    </w:p>
    <w:p w:rsid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B0F0"/>
          <w:sz w:val="18"/>
          <w:szCs w:val="18"/>
        </w:rPr>
      </w:pPr>
    </w:p>
    <w:p w:rsidR="00744810" w:rsidRPr="00744810" w:rsidRDefault="00744810" w:rsidP="00744810">
      <w:pPr>
        <w:tabs>
          <w:tab w:val="left" w:pos="0"/>
        </w:tabs>
        <w:jc w:val="both"/>
        <w:rPr>
          <w:rFonts w:ascii="Times New Roman" w:hAnsi="Times New Roman" w:cs="Times New Roman"/>
          <w:b/>
          <w:bCs/>
          <w:color w:val="000000"/>
        </w:rPr>
      </w:pPr>
      <w:r w:rsidRPr="00744810">
        <w:rPr>
          <w:rFonts w:ascii="Times New Roman" w:hAnsi="Times New Roman" w:cs="Times New Roman"/>
          <w:b/>
          <w:bCs/>
          <w:color w:val="000000"/>
        </w:rPr>
        <w:t>GARDE CORPS DE PROTECTION A L’ENTREE DE L’ECOLE</w:t>
      </w:r>
    </w:p>
    <w:p w:rsidR="00744810" w:rsidRPr="00744810" w:rsidRDefault="00744810" w:rsidP="00744810">
      <w:pPr>
        <w:tabs>
          <w:tab w:val="left" w:pos="0"/>
        </w:tabs>
        <w:jc w:val="both"/>
        <w:rPr>
          <w:rFonts w:ascii="Times New Roman" w:hAnsi="Times New Roman" w:cs="Times New Roman"/>
          <w:b/>
          <w:bCs/>
          <w:color w:val="000000"/>
        </w:rPr>
      </w:pPr>
      <w:r w:rsidRPr="00744810">
        <w:rPr>
          <w:rFonts w:ascii="Times New Roman" w:hAnsi="Times New Roman" w:cs="Times New Roman"/>
          <w:bCs/>
          <w:color w:val="000000"/>
        </w:rPr>
        <w:t xml:space="preserve">Afin de sécuriser l’accès à l’école et d’éviter des chutes, l’entreprise ART METAL propose une rambarde de sécurité sur le muret ainsi que deux 2 petites rambardes de part et d’autre des caniveaux. Coût de l’opération </w:t>
      </w:r>
      <w:r w:rsidRPr="00744810">
        <w:rPr>
          <w:rFonts w:ascii="Times New Roman" w:hAnsi="Times New Roman" w:cs="Times New Roman"/>
          <w:b/>
          <w:bCs/>
          <w:color w:val="000000"/>
        </w:rPr>
        <w:t>1450 euros HT.</w:t>
      </w:r>
    </w:p>
    <w:p w:rsidR="00744810" w:rsidRDefault="00744810" w:rsidP="00744810">
      <w:pPr>
        <w:tabs>
          <w:tab w:val="left" w:pos="0"/>
        </w:tabs>
        <w:jc w:val="both"/>
        <w:rPr>
          <w:rFonts w:ascii="Times New Roman" w:hAnsi="Times New Roman" w:cs="Times New Roman"/>
          <w:bCs/>
        </w:rPr>
      </w:pPr>
      <w:r w:rsidRPr="00744810">
        <w:rPr>
          <w:rFonts w:ascii="Times New Roman" w:hAnsi="Times New Roman" w:cs="Times New Roman"/>
          <w:bCs/>
        </w:rPr>
        <w:t>Afin de sécuriser l’entrée de l’école, le conseil municipal  décide de demander également à cette entreprise de réaliser une petite rambarde de sécurité à l’entrée de la maternelle avec retenue de la terre végétale.</w:t>
      </w:r>
    </w:p>
    <w:p w:rsidR="00744810" w:rsidRDefault="00744810" w:rsidP="00744810">
      <w:pPr>
        <w:tabs>
          <w:tab w:val="left" w:pos="0"/>
        </w:tabs>
        <w:jc w:val="both"/>
        <w:rPr>
          <w:rFonts w:ascii="Times New Roman" w:hAnsi="Times New Roman" w:cs="Times New Roman"/>
          <w:bCs/>
        </w:rPr>
      </w:pPr>
      <w:r>
        <w:rPr>
          <w:rFonts w:ascii="Times New Roman" w:hAnsi="Times New Roman" w:cs="Times New Roman"/>
          <w:bCs/>
        </w:rPr>
        <w:t>Les deux devis s</w:t>
      </w:r>
      <w:r w:rsidR="00037BA6">
        <w:rPr>
          <w:rFonts w:ascii="Times New Roman" w:hAnsi="Times New Roman" w:cs="Times New Roman"/>
          <w:bCs/>
        </w:rPr>
        <w:t>eront présentés au prochain conseil</w:t>
      </w:r>
      <w:r>
        <w:rPr>
          <w:rFonts w:ascii="Times New Roman" w:hAnsi="Times New Roman" w:cs="Times New Roman"/>
          <w:bCs/>
        </w:rPr>
        <w:t xml:space="preserve">. </w:t>
      </w:r>
    </w:p>
    <w:p w:rsidR="001F6922" w:rsidRDefault="001F6922" w:rsidP="00744810">
      <w:pPr>
        <w:tabs>
          <w:tab w:val="left" w:pos="0"/>
        </w:tabs>
        <w:jc w:val="both"/>
        <w:rPr>
          <w:rFonts w:ascii="Times New Roman" w:hAnsi="Times New Roman" w:cs="Times New Roman"/>
          <w:bCs/>
        </w:rPr>
      </w:pPr>
    </w:p>
    <w:p w:rsidR="00744810" w:rsidRPr="00744810" w:rsidRDefault="00744810" w:rsidP="00744810">
      <w:pPr>
        <w:tabs>
          <w:tab w:val="left" w:pos="0"/>
        </w:tabs>
        <w:jc w:val="both"/>
        <w:rPr>
          <w:rFonts w:ascii="Times New Roman" w:hAnsi="Times New Roman" w:cs="Times New Roman"/>
          <w:b/>
          <w:bCs/>
          <w:color w:val="000000"/>
        </w:rPr>
      </w:pPr>
      <w:r w:rsidRPr="00744810">
        <w:rPr>
          <w:rFonts w:ascii="Times New Roman" w:hAnsi="Times New Roman" w:cs="Times New Roman"/>
          <w:b/>
          <w:bCs/>
          <w:color w:val="000000"/>
        </w:rPr>
        <w:t>VENTE DU TRACTO-PELLE</w:t>
      </w:r>
    </w:p>
    <w:p w:rsidR="00744810" w:rsidRPr="00744810" w:rsidRDefault="00744810" w:rsidP="00744810">
      <w:pPr>
        <w:tabs>
          <w:tab w:val="left" w:pos="0"/>
        </w:tabs>
        <w:jc w:val="both"/>
        <w:rPr>
          <w:rFonts w:ascii="Times New Roman" w:hAnsi="Times New Roman" w:cs="Times New Roman"/>
          <w:b/>
          <w:bCs/>
          <w:color w:val="000000"/>
        </w:rPr>
      </w:pPr>
      <w:r w:rsidRPr="00744810">
        <w:rPr>
          <w:rFonts w:ascii="Times New Roman" w:hAnsi="Times New Roman" w:cs="Times New Roman"/>
          <w:bCs/>
          <w:color w:val="000000"/>
        </w:rPr>
        <w:t xml:space="preserve">Le tractopelle ne servant plus et ayant des grosses fuites d’hydraulique, nous souhaitons le vendre afin de ne plus payer l’assurance. Nous avons trouvé un acquéreur pour la somme de </w:t>
      </w:r>
      <w:r w:rsidRPr="00744810">
        <w:rPr>
          <w:rFonts w:ascii="Times New Roman" w:hAnsi="Times New Roman" w:cs="Times New Roman"/>
          <w:b/>
          <w:bCs/>
          <w:color w:val="000000"/>
        </w:rPr>
        <w:t>3200 euros TTC</w:t>
      </w: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i/>
          <w:color w:val="00B0F0"/>
          <w:sz w:val="18"/>
          <w:szCs w:val="18"/>
        </w:rPr>
      </w:pPr>
      <w:proofErr w:type="gramStart"/>
      <w:r w:rsidRPr="00E11ADF">
        <w:rPr>
          <w:rFonts w:ascii="Arial" w:hAnsi="Arial" w:cs="Arial"/>
          <w:b/>
          <w:i/>
          <w:color w:val="00B0F0"/>
          <w:sz w:val="18"/>
          <w:szCs w:val="18"/>
        </w:rPr>
        <w:t>réf</w:t>
      </w:r>
      <w:proofErr w:type="gramEnd"/>
      <w:r w:rsidRPr="00E11ADF">
        <w:rPr>
          <w:rFonts w:ascii="Arial" w:hAnsi="Arial" w:cs="Arial"/>
          <w:b/>
          <w:i/>
          <w:color w:val="00B0F0"/>
          <w:sz w:val="18"/>
          <w:szCs w:val="18"/>
        </w:rPr>
        <w:t xml:space="preserve"> : 2021_012</w:t>
      </w:r>
    </w:p>
    <w:p w:rsidR="00E11ADF" w:rsidRPr="00E11ADF" w:rsidRDefault="00E11ADF" w:rsidP="00E11A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color w:val="00B0F0"/>
          <w:sz w:val="24"/>
          <w:szCs w:val="24"/>
        </w:rPr>
      </w:pPr>
    </w:p>
    <w:p w:rsidR="00E11ADF" w:rsidRPr="00E11ADF" w:rsidRDefault="00E11ADF" w:rsidP="00E11A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color w:val="00B0F0"/>
          <w:sz w:val="24"/>
          <w:szCs w:val="24"/>
        </w:rPr>
      </w:pPr>
      <w:r w:rsidRPr="00E11ADF">
        <w:rPr>
          <w:rFonts w:ascii="Times New Roman" w:hAnsi="Times New Roman" w:cs="Times New Roman"/>
          <w:color w:val="00B0F0"/>
          <w:sz w:val="24"/>
          <w:szCs w:val="24"/>
        </w:rPr>
        <w:t xml:space="preserve">Le tractopelle ne servant plus et ayant des grosses fuites d’hydraulique, nous souhaitons le vendre afin de ne plus payer l’assurance. Nous avons trouvé un acquéreur pour la somme de </w:t>
      </w:r>
      <w:r w:rsidRPr="00E11ADF">
        <w:rPr>
          <w:rFonts w:ascii="Times New Roman" w:hAnsi="Times New Roman" w:cs="Times New Roman"/>
          <w:b/>
          <w:bCs/>
          <w:color w:val="00B0F0"/>
          <w:sz w:val="24"/>
          <w:szCs w:val="24"/>
        </w:rPr>
        <w:t>3200 euros TTC</w:t>
      </w:r>
    </w:p>
    <w:p w:rsidR="00E11ADF" w:rsidRPr="00E11ADF" w:rsidRDefault="00E11ADF" w:rsidP="00E11A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color w:val="00B0F0"/>
          <w:sz w:val="24"/>
          <w:szCs w:val="24"/>
        </w:rPr>
      </w:pPr>
      <w:r w:rsidRPr="00E11ADF">
        <w:rPr>
          <w:rFonts w:ascii="Times New Roman" w:hAnsi="Times New Roman" w:cs="Times New Roman"/>
          <w:b/>
          <w:bCs/>
          <w:color w:val="00B0F0"/>
          <w:sz w:val="24"/>
          <w:szCs w:val="24"/>
        </w:rPr>
        <w:t xml:space="preserve"> </w:t>
      </w:r>
    </w:p>
    <w:p w:rsidR="00E11ADF" w:rsidRPr="00E11ADF" w:rsidRDefault="00E11ADF" w:rsidP="00E11A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B0F0"/>
          <w:sz w:val="24"/>
          <w:szCs w:val="24"/>
        </w:rPr>
      </w:pPr>
      <w:r w:rsidRPr="00E11ADF">
        <w:rPr>
          <w:rFonts w:ascii="Times New Roman" w:hAnsi="Times New Roman" w:cs="Times New Roman"/>
          <w:color w:val="00B0F0"/>
          <w:sz w:val="24"/>
          <w:szCs w:val="24"/>
        </w:rPr>
        <w:t xml:space="preserve">Le conseil municipal accepte à l’unanimité de vendre le tractopelle pour la somme de 3200 euros TTC et autorise </w:t>
      </w:r>
      <w:proofErr w:type="spellStart"/>
      <w:r w:rsidRPr="00E11ADF">
        <w:rPr>
          <w:rFonts w:ascii="Times New Roman" w:hAnsi="Times New Roman" w:cs="Times New Roman"/>
          <w:color w:val="00B0F0"/>
          <w:sz w:val="24"/>
          <w:szCs w:val="24"/>
        </w:rPr>
        <w:t>mr</w:t>
      </w:r>
      <w:proofErr w:type="spellEnd"/>
      <w:r w:rsidRPr="00E11ADF">
        <w:rPr>
          <w:rFonts w:ascii="Times New Roman" w:hAnsi="Times New Roman" w:cs="Times New Roman"/>
          <w:color w:val="00B0F0"/>
          <w:sz w:val="24"/>
          <w:szCs w:val="24"/>
        </w:rPr>
        <w:t xml:space="preserve"> le Maire à signer tous documents ou pièces relatifs à ce dossier.</w:t>
      </w:r>
    </w:p>
    <w:p w:rsidR="00E11ADF" w:rsidRPr="00E11ADF" w:rsidRDefault="00E11ADF" w:rsidP="00E11A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B0F0"/>
          <w:sz w:val="24"/>
          <w:szCs w:val="24"/>
        </w:rPr>
      </w:pP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B0F0"/>
          <w:sz w:val="18"/>
          <w:szCs w:val="18"/>
        </w:rPr>
      </w:pPr>
      <w:r w:rsidRPr="00E11ADF">
        <w:rPr>
          <w:rFonts w:ascii="Arial" w:hAnsi="Arial" w:cs="Arial"/>
          <w:color w:val="00B0F0"/>
          <w:sz w:val="18"/>
          <w:szCs w:val="18"/>
        </w:rPr>
        <w:t xml:space="preserve">A l'unanimité  (pour : 14 contre </w:t>
      </w:r>
      <w:proofErr w:type="gramStart"/>
      <w:r w:rsidRPr="00E11ADF">
        <w:rPr>
          <w:rFonts w:ascii="Arial" w:hAnsi="Arial" w:cs="Arial"/>
          <w:color w:val="00B0F0"/>
          <w:sz w:val="18"/>
          <w:szCs w:val="18"/>
        </w:rPr>
        <w:t>:  0</w:t>
      </w:r>
      <w:proofErr w:type="gramEnd"/>
      <w:r w:rsidRPr="00E11ADF">
        <w:rPr>
          <w:rFonts w:ascii="Arial" w:hAnsi="Arial" w:cs="Arial"/>
          <w:color w:val="00B0F0"/>
          <w:sz w:val="18"/>
          <w:szCs w:val="18"/>
        </w:rPr>
        <w:t xml:space="preserve"> abstentions : 0)</w:t>
      </w: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18"/>
          <w:szCs w:val="18"/>
        </w:rPr>
      </w:pPr>
    </w:p>
    <w:p w:rsidR="00744810" w:rsidRPr="00744810" w:rsidRDefault="00744810" w:rsidP="00744810">
      <w:pPr>
        <w:tabs>
          <w:tab w:val="left" w:pos="0"/>
        </w:tabs>
        <w:jc w:val="both"/>
        <w:rPr>
          <w:rFonts w:ascii="Times New Roman" w:hAnsi="Times New Roman" w:cs="Times New Roman"/>
          <w:bCs/>
          <w:color w:val="000000"/>
        </w:rPr>
      </w:pPr>
      <w:r w:rsidRPr="00744810">
        <w:rPr>
          <w:rFonts w:ascii="Times New Roman" w:hAnsi="Times New Roman" w:cs="Times New Roman"/>
          <w:bCs/>
          <w:color w:val="000000"/>
        </w:rPr>
        <w:t>DEMANDE DE LICENCE TAXI</w:t>
      </w:r>
    </w:p>
    <w:p w:rsidR="00744810" w:rsidRPr="00744810" w:rsidRDefault="00744810" w:rsidP="00744810">
      <w:pPr>
        <w:tabs>
          <w:tab w:val="left" w:pos="0"/>
        </w:tabs>
        <w:jc w:val="both"/>
        <w:rPr>
          <w:rFonts w:ascii="Times New Roman" w:hAnsi="Times New Roman" w:cs="Times New Roman"/>
          <w:bCs/>
          <w:color w:val="000000"/>
        </w:rPr>
      </w:pPr>
      <w:r w:rsidRPr="00744810">
        <w:rPr>
          <w:rFonts w:ascii="Times New Roman" w:hAnsi="Times New Roman" w:cs="Times New Roman"/>
          <w:bCs/>
          <w:color w:val="000000"/>
        </w:rPr>
        <w:t>Les documents n’ayant pas été fourni avant ce conseil, ce dossier sera traité ultérieurement.</w:t>
      </w:r>
    </w:p>
    <w:p w:rsidR="00744810" w:rsidRPr="00744810" w:rsidRDefault="00744810" w:rsidP="00744810">
      <w:pPr>
        <w:tabs>
          <w:tab w:val="left" w:pos="0"/>
        </w:tabs>
        <w:jc w:val="both"/>
        <w:rPr>
          <w:rFonts w:ascii="Times New Roman" w:hAnsi="Times New Roman" w:cs="Times New Roman"/>
          <w:bCs/>
          <w:color w:val="000000"/>
        </w:rPr>
      </w:pPr>
      <w:r w:rsidRPr="00744810">
        <w:rPr>
          <w:rFonts w:ascii="Times New Roman" w:hAnsi="Times New Roman" w:cs="Times New Roman"/>
          <w:b/>
          <w:bCs/>
          <w:color w:val="000000"/>
        </w:rPr>
        <w:t>TRAVAUX ENTRETIEN DE VOIRIE</w:t>
      </w:r>
    </w:p>
    <w:p w:rsidR="00744810" w:rsidRPr="00744810" w:rsidRDefault="00744810" w:rsidP="00744810">
      <w:pPr>
        <w:tabs>
          <w:tab w:val="left" w:pos="0"/>
        </w:tabs>
        <w:jc w:val="both"/>
        <w:rPr>
          <w:rFonts w:ascii="Times New Roman" w:hAnsi="Times New Roman" w:cs="Times New Roman"/>
          <w:bCs/>
          <w:color w:val="000000"/>
        </w:rPr>
      </w:pPr>
      <w:r w:rsidRPr="00744810">
        <w:rPr>
          <w:rFonts w:ascii="Times New Roman" w:hAnsi="Times New Roman" w:cs="Times New Roman"/>
          <w:bCs/>
          <w:color w:val="000000"/>
        </w:rPr>
        <w:t>Profitant de la présence MICHEL TP, il serait souhaitable de réaliser quelques travaux d’entretien de voirie, à savoir :</w:t>
      </w:r>
    </w:p>
    <w:p w:rsidR="00744810" w:rsidRPr="00744810" w:rsidRDefault="00744810" w:rsidP="00744810">
      <w:pPr>
        <w:numPr>
          <w:ilvl w:val="0"/>
          <w:numId w:val="3"/>
        </w:numPr>
        <w:tabs>
          <w:tab w:val="left" w:pos="0"/>
        </w:tabs>
        <w:suppressAutoHyphens/>
        <w:spacing w:after="0" w:line="240" w:lineRule="auto"/>
        <w:jc w:val="both"/>
        <w:rPr>
          <w:rFonts w:ascii="Times New Roman" w:hAnsi="Times New Roman" w:cs="Times New Roman"/>
          <w:bCs/>
          <w:color w:val="000000"/>
        </w:rPr>
      </w:pPr>
      <w:r w:rsidRPr="00744810">
        <w:rPr>
          <w:rFonts w:ascii="Times New Roman" w:hAnsi="Times New Roman" w:cs="Times New Roman"/>
          <w:bCs/>
          <w:color w:val="000000"/>
        </w:rPr>
        <w:lastRenderedPageBreak/>
        <w:t xml:space="preserve">La reprise du carrefour route de BEUREY qui présente des trous ainsi qu’un enrobé en très mauvaise état. (Décroutage de l’enrobé existant, reprofilage du support et compactage et mise en œuvre d’un enrobé, le tout sur une surface de 170 m2) Coût de l’opération </w:t>
      </w:r>
      <w:r w:rsidRPr="00744810">
        <w:rPr>
          <w:rFonts w:ascii="Times New Roman" w:hAnsi="Times New Roman" w:cs="Times New Roman"/>
          <w:b/>
          <w:bCs/>
          <w:color w:val="000000"/>
        </w:rPr>
        <w:t>6100 euros HT</w:t>
      </w:r>
    </w:p>
    <w:p w:rsidR="00744810" w:rsidRPr="00744810" w:rsidRDefault="00744810" w:rsidP="00744810">
      <w:pPr>
        <w:numPr>
          <w:ilvl w:val="0"/>
          <w:numId w:val="3"/>
        </w:numPr>
        <w:tabs>
          <w:tab w:val="left" w:pos="0"/>
        </w:tabs>
        <w:suppressAutoHyphens/>
        <w:spacing w:after="0" w:line="240" w:lineRule="auto"/>
        <w:jc w:val="both"/>
        <w:rPr>
          <w:rFonts w:ascii="Times New Roman" w:hAnsi="Times New Roman" w:cs="Times New Roman"/>
          <w:bCs/>
          <w:color w:val="000000"/>
        </w:rPr>
      </w:pPr>
      <w:r w:rsidRPr="00744810">
        <w:rPr>
          <w:rFonts w:ascii="Times New Roman" w:hAnsi="Times New Roman" w:cs="Times New Roman"/>
          <w:bCs/>
          <w:color w:val="000000"/>
        </w:rPr>
        <w:t xml:space="preserve">La création d’un surbaissé du trottoir au niveau de l’arrêt de bus côté Robert afin de faire réaliser un passage piétons. Coût de l’opération </w:t>
      </w:r>
      <w:r w:rsidRPr="00744810">
        <w:rPr>
          <w:rFonts w:ascii="Times New Roman" w:hAnsi="Times New Roman" w:cs="Times New Roman"/>
          <w:b/>
          <w:bCs/>
          <w:color w:val="000000"/>
        </w:rPr>
        <w:t>625 euros HT</w:t>
      </w:r>
    </w:p>
    <w:p w:rsidR="00744810" w:rsidRPr="00744810" w:rsidRDefault="00744810" w:rsidP="00744810">
      <w:pPr>
        <w:numPr>
          <w:ilvl w:val="0"/>
          <w:numId w:val="3"/>
        </w:numPr>
        <w:tabs>
          <w:tab w:val="left" w:pos="0"/>
        </w:tabs>
        <w:suppressAutoHyphens/>
        <w:spacing w:after="0" w:line="240" w:lineRule="auto"/>
        <w:jc w:val="both"/>
        <w:rPr>
          <w:rFonts w:ascii="Times New Roman" w:hAnsi="Times New Roman" w:cs="Times New Roman"/>
          <w:bCs/>
          <w:color w:val="000000"/>
        </w:rPr>
      </w:pPr>
      <w:r w:rsidRPr="00744810">
        <w:rPr>
          <w:rFonts w:ascii="Times New Roman" w:hAnsi="Times New Roman" w:cs="Times New Roman"/>
          <w:bCs/>
          <w:color w:val="000000"/>
        </w:rPr>
        <w:t xml:space="preserve">La reprise en enrobé à la sortie du pont de la rue des Fromage afin de pouvoir marquer la bande stop au sol. Coût de l’opération </w:t>
      </w:r>
      <w:r w:rsidRPr="00744810">
        <w:rPr>
          <w:rFonts w:ascii="Times New Roman" w:hAnsi="Times New Roman" w:cs="Times New Roman"/>
          <w:b/>
          <w:bCs/>
          <w:color w:val="000000"/>
        </w:rPr>
        <w:t>400 euros HT</w:t>
      </w:r>
    </w:p>
    <w:p w:rsidR="00744810" w:rsidRPr="00744810" w:rsidRDefault="00744810" w:rsidP="00744810">
      <w:pPr>
        <w:tabs>
          <w:tab w:val="left" w:pos="0"/>
        </w:tabs>
        <w:jc w:val="both"/>
        <w:rPr>
          <w:rFonts w:ascii="Times New Roman" w:hAnsi="Times New Roman" w:cs="Times New Roman"/>
          <w:b/>
          <w:bCs/>
          <w:color w:val="000000"/>
        </w:rPr>
      </w:pPr>
      <w:r w:rsidRPr="00744810">
        <w:rPr>
          <w:rFonts w:ascii="Times New Roman" w:hAnsi="Times New Roman" w:cs="Times New Roman"/>
          <w:bCs/>
          <w:color w:val="000000"/>
        </w:rPr>
        <w:t xml:space="preserve">       -   Pour finir et c’est moins urgent, la pose d’un enrobé d’une largeur d’environ 70 cm entre le mur du ruisseau et le caniveau de la rue POINCARE entre la rue du Fromage et l’entrée de Mme MAJOUB. En effet, il n’y a pas assez de matériaux pour créer une pelouse et malgré </w:t>
      </w:r>
      <w:proofErr w:type="spellStart"/>
      <w:r w:rsidRPr="00744810">
        <w:rPr>
          <w:rFonts w:ascii="Times New Roman" w:hAnsi="Times New Roman" w:cs="Times New Roman"/>
          <w:bCs/>
          <w:color w:val="000000"/>
        </w:rPr>
        <w:t>tout</w:t>
      </w:r>
      <w:proofErr w:type="spellEnd"/>
      <w:r w:rsidRPr="00744810">
        <w:rPr>
          <w:rFonts w:ascii="Times New Roman" w:hAnsi="Times New Roman" w:cs="Times New Roman"/>
          <w:bCs/>
          <w:color w:val="000000"/>
        </w:rPr>
        <w:t xml:space="preserve"> des mauvaises herbes qui </w:t>
      </w:r>
      <w:proofErr w:type="gramStart"/>
      <w:r w:rsidRPr="00744810">
        <w:rPr>
          <w:rFonts w:ascii="Times New Roman" w:hAnsi="Times New Roman" w:cs="Times New Roman"/>
          <w:bCs/>
          <w:color w:val="000000"/>
        </w:rPr>
        <w:t>demande</w:t>
      </w:r>
      <w:proofErr w:type="gramEnd"/>
      <w:r w:rsidRPr="00744810">
        <w:rPr>
          <w:rFonts w:ascii="Times New Roman" w:hAnsi="Times New Roman" w:cs="Times New Roman"/>
          <w:bCs/>
          <w:color w:val="000000"/>
        </w:rPr>
        <w:t xml:space="preserve"> de l’entretien. Le paysagiste local nous a conseillé ce type de réalisation. Le coût de cette opération est estimé à </w:t>
      </w:r>
      <w:r w:rsidRPr="00744810">
        <w:rPr>
          <w:rFonts w:ascii="Times New Roman" w:hAnsi="Times New Roman" w:cs="Times New Roman"/>
          <w:b/>
          <w:bCs/>
          <w:color w:val="000000"/>
        </w:rPr>
        <w:t xml:space="preserve">3762 euros HT </w:t>
      </w:r>
      <w:r w:rsidRPr="00744810">
        <w:rPr>
          <w:rFonts w:ascii="Times New Roman" w:hAnsi="Times New Roman" w:cs="Times New Roman"/>
          <w:color w:val="000000"/>
        </w:rPr>
        <w:t xml:space="preserve">par l'entreprise MICHEL TP. </w:t>
      </w:r>
    </w:p>
    <w:p w:rsidR="00744810" w:rsidRPr="00744810" w:rsidRDefault="00744810" w:rsidP="00744810">
      <w:pPr>
        <w:tabs>
          <w:tab w:val="left" w:pos="0"/>
        </w:tabs>
        <w:jc w:val="both"/>
        <w:rPr>
          <w:rFonts w:ascii="Times New Roman" w:hAnsi="Times New Roman" w:cs="Times New Roman"/>
          <w:bCs/>
          <w:color w:val="00B0F0"/>
        </w:rPr>
      </w:pPr>
      <w:r w:rsidRPr="00744810">
        <w:rPr>
          <w:rFonts w:ascii="Times New Roman" w:hAnsi="Times New Roman" w:cs="Times New Roman"/>
          <w:bCs/>
          <w:color w:val="00B0F0"/>
        </w:rPr>
        <w:t>DELIBERATION : Le conseil municipal demande à faire chiffrer la réfection de la route de BEUREY en prenant en compte ce carrefour mais aussi la route jusqu’au carrefour du chemin de la Haie. Le conseil municipal accepte à l’unanimité les 625 euros HT  pour surbaisser le trottoir et les 400 euros HT pour la sortir du pont de la rue des Fromages.</w:t>
      </w:r>
    </w:p>
    <w:p w:rsidR="00744810" w:rsidRPr="00744810" w:rsidRDefault="00744810" w:rsidP="00744810">
      <w:pPr>
        <w:tabs>
          <w:tab w:val="left" w:pos="0"/>
        </w:tabs>
        <w:jc w:val="both"/>
        <w:rPr>
          <w:rFonts w:ascii="Times New Roman" w:hAnsi="Times New Roman" w:cs="Times New Roman"/>
          <w:bCs/>
          <w:color w:val="00B0F0"/>
        </w:rPr>
      </w:pPr>
      <w:r w:rsidRPr="00744810">
        <w:rPr>
          <w:rFonts w:ascii="Times New Roman" w:hAnsi="Times New Roman" w:cs="Times New Roman"/>
          <w:bCs/>
          <w:color w:val="00B0F0"/>
        </w:rPr>
        <w:t>Le conseil accepte à l’unanimité la pose d’un enrobé le long du ruisseau et la rue Poincaré entre le pont de la rue des fromages et chez M. MAJOUB.</w:t>
      </w:r>
    </w:p>
    <w:p w:rsidR="00744810" w:rsidRDefault="00744810" w:rsidP="00744810">
      <w:pPr>
        <w:ind w:left="360"/>
        <w:jc w:val="both"/>
        <w:rPr>
          <w:rFonts w:ascii="Times New Roman" w:hAnsi="Times New Roman" w:cs="Times New Roman"/>
          <w:b/>
          <w:bCs/>
          <w:color w:val="000000"/>
          <w:u w:val="single"/>
        </w:rPr>
      </w:pPr>
    </w:p>
    <w:p w:rsidR="00744810" w:rsidRPr="00744810" w:rsidRDefault="00744810" w:rsidP="00744810">
      <w:pPr>
        <w:ind w:left="360"/>
        <w:jc w:val="both"/>
        <w:rPr>
          <w:rFonts w:ascii="Times New Roman" w:hAnsi="Times New Roman" w:cs="Times New Roman"/>
          <w:b/>
          <w:bCs/>
          <w:color w:val="000000"/>
        </w:rPr>
      </w:pPr>
      <w:r w:rsidRPr="00744810">
        <w:rPr>
          <w:rFonts w:ascii="Times New Roman" w:hAnsi="Times New Roman" w:cs="Times New Roman"/>
          <w:b/>
          <w:bCs/>
          <w:color w:val="000000"/>
          <w:u w:val="single"/>
        </w:rPr>
        <w:t>QUESTIONS DIVERSES</w:t>
      </w:r>
    </w:p>
    <w:p w:rsidR="00744810" w:rsidRPr="00744810" w:rsidRDefault="00744810" w:rsidP="00744810">
      <w:pPr>
        <w:ind w:left="360"/>
        <w:jc w:val="both"/>
        <w:rPr>
          <w:rFonts w:ascii="Times New Roman" w:hAnsi="Times New Roman" w:cs="Times New Roman"/>
          <w:b/>
          <w:bCs/>
          <w:color w:val="000000"/>
        </w:rPr>
      </w:pPr>
    </w:p>
    <w:p w:rsidR="00744810" w:rsidRPr="00744810" w:rsidRDefault="00744810" w:rsidP="00744810">
      <w:pPr>
        <w:tabs>
          <w:tab w:val="left" w:pos="0"/>
        </w:tabs>
        <w:jc w:val="both"/>
        <w:rPr>
          <w:rFonts w:ascii="Times New Roman" w:hAnsi="Times New Roman" w:cs="Times New Roman"/>
          <w:b/>
          <w:bCs/>
          <w:color w:val="000000"/>
        </w:rPr>
      </w:pPr>
      <w:r w:rsidRPr="00744810">
        <w:rPr>
          <w:rFonts w:ascii="Times New Roman" w:hAnsi="Times New Roman" w:cs="Times New Roman"/>
          <w:b/>
          <w:bCs/>
          <w:color w:val="000000"/>
        </w:rPr>
        <w:t>COUVRE FEU ET ECLAIRAGE PUBLIC</w:t>
      </w:r>
    </w:p>
    <w:p w:rsidR="00744810" w:rsidRPr="00744810" w:rsidRDefault="00744810" w:rsidP="00744810">
      <w:pPr>
        <w:tabs>
          <w:tab w:val="left" w:pos="0"/>
        </w:tabs>
        <w:jc w:val="both"/>
        <w:rPr>
          <w:rFonts w:ascii="Times New Roman" w:hAnsi="Times New Roman" w:cs="Times New Roman"/>
          <w:bCs/>
          <w:color w:val="000000"/>
        </w:rPr>
      </w:pPr>
      <w:r w:rsidRPr="00744810">
        <w:rPr>
          <w:rFonts w:ascii="Times New Roman" w:hAnsi="Times New Roman" w:cs="Times New Roman"/>
          <w:bCs/>
          <w:color w:val="000000"/>
        </w:rPr>
        <w:t xml:space="preserve">Suite au passage du </w:t>
      </w:r>
      <w:proofErr w:type="spellStart"/>
      <w:r w:rsidRPr="00744810">
        <w:rPr>
          <w:rFonts w:ascii="Times New Roman" w:hAnsi="Times New Roman" w:cs="Times New Roman"/>
          <w:bCs/>
          <w:color w:val="000000"/>
        </w:rPr>
        <w:t>couvre feu</w:t>
      </w:r>
      <w:proofErr w:type="spellEnd"/>
      <w:r w:rsidRPr="00744810">
        <w:rPr>
          <w:rFonts w:ascii="Times New Roman" w:hAnsi="Times New Roman" w:cs="Times New Roman"/>
          <w:bCs/>
          <w:color w:val="000000"/>
        </w:rPr>
        <w:t xml:space="preserve"> à 18H, le conseil municipal s’est interrogé sur l’utilité de garder l’éclairage public jusqu’à 23 heures sachant que sauf dérogation, personne ne doit sortir. Le 14 janvier 2021, il a été décidé de couper l’éclairage public à partir de 19H afin de ne pas pénaliser la sortie de garderie à 18H30 ainsi que le retour des bus scolaires. Bien entendu, l’éclairage public sera rétabli dès la fin du </w:t>
      </w:r>
      <w:proofErr w:type="spellStart"/>
      <w:r w:rsidRPr="00744810">
        <w:rPr>
          <w:rFonts w:ascii="Times New Roman" w:hAnsi="Times New Roman" w:cs="Times New Roman"/>
          <w:bCs/>
          <w:color w:val="000000"/>
        </w:rPr>
        <w:t>couvre feu</w:t>
      </w:r>
      <w:proofErr w:type="spellEnd"/>
      <w:r w:rsidRPr="00744810">
        <w:rPr>
          <w:rFonts w:ascii="Times New Roman" w:hAnsi="Times New Roman" w:cs="Times New Roman"/>
          <w:bCs/>
          <w:color w:val="000000"/>
        </w:rPr>
        <w:t xml:space="preserve"> ou d’un confinement.</w:t>
      </w:r>
    </w:p>
    <w:p w:rsidR="00744810" w:rsidRPr="00744810" w:rsidRDefault="00744810" w:rsidP="00744810">
      <w:pPr>
        <w:tabs>
          <w:tab w:val="left" w:pos="0"/>
        </w:tabs>
        <w:jc w:val="both"/>
        <w:rPr>
          <w:rFonts w:ascii="Times New Roman" w:hAnsi="Times New Roman" w:cs="Times New Roman"/>
          <w:bCs/>
          <w:color w:val="000000"/>
        </w:rPr>
      </w:pPr>
    </w:p>
    <w:p w:rsidR="00744810" w:rsidRPr="00744810" w:rsidRDefault="00744810" w:rsidP="00744810">
      <w:pPr>
        <w:tabs>
          <w:tab w:val="left" w:pos="0"/>
        </w:tabs>
        <w:jc w:val="both"/>
        <w:rPr>
          <w:rFonts w:ascii="Times New Roman" w:hAnsi="Times New Roman" w:cs="Times New Roman"/>
          <w:b/>
          <w:bCs/>
          <w:color w:val="000000"/>
        </w:rPr>
      </w:pPr>
      <w:r w:rsidRPr="00744810">
        <w:rPr>
          <w:rFonts w:ascii="Times New Roman" w:hAnsi="Times New Roman" w:cs="Times New Roman"/>
          <w:b/>
          <w:bCs/>
          <w:color w:val="000000"/>
        </w:rPr>
        <w:t>CHAMBRE FROIDE</w:t>
      </w:r>
    </w:p>
    <w:p w:rsidR="00744810" w:rsidRPr="00744810" w:rsidRDefault="00744810" w:rsidP="00744810">
      <w:pPr>
        <w:tabs>
          <w:tab w:val="left" w:pos="0"/>
        </w:tabs>
        <w:jc w:val="both"/>
        <w:rPr>
          <w:rFonts w:ascii="Times New Roman" w:hAnsi="Times New Roman" w:cs="Times New Roman"/>
          <w:bCs/>
          <w:color w:val="000000"/>
        </w:rPr>
      </w:pPr>
    </w:p>
    <w:p w:rsidR="00744810" w:rsidRPr="00744810" w:rsidRDefault="00744810" w:rsidP="00744810">
      <w:pPr>
        <w:tabs>
          <w:tab w:val="left" w:pos="0"/>
        </w:tabs>
        <w:jc w:val="both"/>
        <w:rPr>
          <w:rFonts w:ascii="Times New Roman" w:hAnsi="Times New Roman" w:cs="Times New Roman"/>
          <w:bCs/>
          <w:color w:val="000000"/>
        </w:rPr>
      </w:pPr>
      <w:r w:rsidRPr="00744810">
        <w:rPr>
          <w:rFonts w:ascii="Times New Roman" w:hAnsi="Times New Roman" w:cs="Times New Roman"/>
          <w:bCs/>
          <w:color w:val="000000"/>
        </w:rPr>
        <w:t>Une chambre froide est présente dans le garage attenant au commerce NAT ANIMAL. Cette dernière est sous utilisée. Une négociation est en cours afin d’échanger ce matériel avec un grand réfrigérateur. Ce qui au final permettrait à la commune de disposer de deux grands réfrigérateur car un premier a été récupérer lors de la création de la nouvelle cuisine. Ces derniers seront mis à dispositions des associations lors de manifestations.</w:t>
      </w: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18"/>
          <w:szCs w:val="18"/>
        </w:rPr>
      </w:pP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18"/>
          <w:szCs w:val="18"/>
        </w:rPr>
      </w:pP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sz w:val="18"/>
          <w:szCs w:val="18"/>
        </w:rPr>
      </w:pP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18"/>
          <w:szCs w:val="18"/>
        </w:rPr>
      </w:pP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18"/>
          <w:szCs w:val="18"/>
        </w:rPr>
      </w:pP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18"/>
          <w:szCs w:val="18"/>
        </w:rPr>
      </w:pP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18"/>
          <w:szCs w:val="18"/>
        </w:rPr>
      </w:pP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18"/>
          <w:szCs w:val="18"/>
        </w:rPr>
      </w:pP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18"/>
          <w:szCs w:val="18"/>
        </w:rPr>
      </w:pP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18"/>
          <w:szCs w:val="18"/>
        </w:rPr>
      </w:pPr>
    </w:p>
    <w:p w:rsidR="00E11ADF" w:rsidRPr="00E11ADF" w:rsidRDefault="00E11ADF" w:rsidP="00E11ADF">
      <w:pPr>
        <w:tabs>
          <w:tab w:val="left" w:pos="648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autoSpaceDE w:val="0"/>
        <w:autoSpaceDN w:val="0"/>
        <w:adjustRightInd w:val="0"/>
        <w:spacing w:after="0" w:line="240" w:lineRule="auto"/>
        <w:jc w:val="both"/>
        <w:rPr>
          <w:rFonts w:ascii="Times New Roman" w:hAnsi="Times New Roman" w:cs="Times New Roman"/>
          <w:sz w:val="18"/>
          <w:szCs w:val="18"/>
        </w:rPr>
      </w:pPr>
      <w:r w:rsidRPr="00E11ADF">
        <w:rPr>
          <w:rFonts w:ascii="Times New Roman" w:hAnsi="Times New Roman" w:cs="Times New Roman"/>
          <w:sz w:val="18"/>
          <w:szCs w:val="18"/>
        </w:rPr>
        <w:tab/>
        <w:t>En mairie, le   01/02/2021</w:t>
      </w:r>
    </w:p>
    <w:p w:rsidR="00E11ADF" w:rsidRPr="00E11ADF" w:rsidRDefault="00E11ADF" w:rsidP="00E11ADF">
      <w:pPr>
        <w:tabs>
          <w:tab w:val="left" w:pos="648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autoSpaceDE w:val="0"/>
        <w:autoSpaceDN w:val="0"/>
        <w:adjustRightInd w:val="0"/>
        <w:spacing w:after="0" w:line="240" w:lineRule="auto"/>
        <w:jc w:val="both"/>
        <w:rPr>
          <w:rFonts w:ascii="Times New Roman" w:hAnsi="Times New Roman" w:cs="Times New Roman"/>
          <w:sz w:val="18"/>
          <w:szCs w:val="18"/>
        </w:rPr>
      </w:pPr>
      <w:r w:rsidRPr="00E11ADF">
        <w:rPr>
          <w:rFonts w:ascii="Times New Roman" w:hAnsi="Times New Roman" w:cs="Times New Roman"/>
          <w:sz w:val="18"/>
          <w:szCs w:val="18"/>
        </w:rPr>
        <w:tab/>
        <w:t>Le Maire</w:t>
      </w:r>
    </w:p>
    <w:p w:rsidR="00E11ADF" w:rsidRPr="00E11ADF" w:rsidRDefault="00E11ADF" w:rsidP="00E11ADF">
      <w:pPr>
        <w:tabs>
          <w:tab w:val="left" w:pos="648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autoSpaceDE w:val="0"/>
        <w:autoSpaceDN w:val="0"/>
        <w:adjustRightInd w:val="0"/>
        <w:spacing w:after="0" w:line="240" w:lineRule="auto"/>
        <w:jc w:val="both"/>
        <w:rPr>
          <w:rFonts w:ascii="Times New Roman" w:hAnsi="Times New Roman" w:cs="Times New Roman"/>
          <w:sz w:val="18"/>
          <w:szCs w:val="18"/>
        </w:rPr>
      </w:pPr>
      <w:r w:rsidRPr="00E11ADF">
        <w:rPr>
          <w:rFonts w:ascii="Times New Roman" w:hAnsi="Times New Roman" w:cs="Times New Roman"/>
          <w:sz w:val="18"/>
          <w:szCs w:val="18"/>
        </w:rPr>
        <w:tab/>
        <w:t>Didier SUGG</w:t>
      </w:r>
    </w:p>
    <w:p w:rsidR="00E11ADF" w:rsidRPr="00E11ADF" w:rsidRDefault="00E11ADF" w:rsidP="00E11AD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18"/>
          <w:szCs w:val="18"/>
        </w:rPr>
      </w:pPr>
      <w:bookmarkStart w:id="0" w:name="_GoBack"/>
      <w:bookmarkEnd w:id="0"/>
    </w:p>
    <w:sectPr w:rsidR="00E11ADF" w:rsidRPr="00E11ADF" w:rsidSect="00744810">
      <w:headerReference w:type="default" r:id="rId8"/>
      <w:footerReference w:type="default" r:id="rId9"/>
      <w:pgSz w:w="11907" w:h="16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E1A" w:rsidRDefault="006E3E1A">
      <w:pPr>
        <w:spacing w:after="0" w:line="240" w:lineRule="auto"/>
      </w:pPr>
      <w:r>
        <w:separator/>
      </w:r>
    </w:p>
  </w:endnote>
  <w:endnote w:type="continuationSeparator" w:id="0">
    <w:p w:rsidR="006E3E1A" w:rsidRDefault="006E3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altName w:val="Haettenschweiler"/>
    <w:panose1 w:val="05000000000000000000"/>
    <w:charset w:val="02"/>
    <w:family w:val="auto"/>
    <w:pitch w:val="variable"/>
    <w:sig w:usb0="00000000" w:usb1="10000000" w:usb2="00000000" w:usb3="00000000" w:csb0="80000000" w:csb1="00000000"/>
  </w:font>
  <w:font w:name="Calibri">
    <w:altName w:val="Lucida Sans Unicode"/>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altName w:val="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2D4" w:rsidRDefault="006E3E1A">
    <w:pPr>
      <w:pStyle w:val="Normal0"/>
      <w:tabs>
        <w:tab w:val="center" w:pos="4807"/>
        <w:tab w:val="right" w:pos="9627"/>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cs="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E1A" w:rsidRDefault="006E3E1A">
      <w:pPr>
        <w:spacing w:after="0" w:line="240" w:lineRule="auto"/>
      </w:pPr>
      <w:r>
        <w:separator/>
      </w:r>
    </w:p>
  </w:footnote>
  <w:footnote w:type="continuationSeparator" w:id="0">
    <w:p w:rsidR="006E3E1A" w:rsidRDefault="006E3E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2D4" w:rsidRDefault="006E3E1A">
    <w:pPr>
      <w:pStyle w:val="Normal0"/>
      <w:tabs>
        <w:tab w:val="center" w:pos="4807"/>
        <w:tab w:val="right" w:pos="9627"/>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cs="Times New Roman"/>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360" w:hanging="360"/>
      </w:pPr>
      <w:rPr>
        <w:rFonts w:ascii="Symbol" w:hAnsi="Symbol" w:cs="Symbol" w:hint="default"/>
        <w:b w:val="0"/>
        <w:bCs w:val="0"/>
        <w:i w:val="0"/>
        <w:iCs w:val="0"/>
        <w:strike w:val="0"/>
        <w:color w:val="000000"/>
        <w:sz w:val="20"/>
        <w:szCs w:val="20"/>
        <w:u w:val="none"/>
      </w:rPr>
    </w:lvl>
    <w:lvl w:ilvl="1">
      <w:start w:val="1"/>
      <w:numFmt w:val="bullet"/>
      <w:lvlText w:val=""/>
      <w:lvlJc w:val="left"/>
      <w:pPr>
        <w:ind w:left="720" w:hanging="360"/>
      </w:pPr>
      <w:rPr>
        <w:rFonts w:ascii="Symbol" w:hAnsi="Symbol" w:cs="Symbol" w:hint="default"/>
        <w:b w:val="0"/>
        <w:bCs w:val="0"/>
        <w:i w:val="0"/>
        <w:iCs w:val="0"/>
        <w:strike w:val="0"/>
        <w:color w:val="000000"/>
        <w:sz w:val="20"/>
        <w:szCs w:val="20"/>
        <w:u w:val="none"/>
      </w:rPr>
    </w:lvl>
    <w:lvl w:ilvl="2">
      <w:start w:val="1"/>
      <w:numFmt w:val="bullet"/>
      <w:lvlText w:val=""/>
      <w:lvlJc w:val="left"/>
      <w:pPr>
        <w:ind w:left="1080" w:hanging="360"/>
      </w:pPr>
      <w:rPr>
        <w:rFonts w:ascii="Symbol" w:hAnsi="Symbol" w:cs="Symbol" w:hint="default"/>
        <w:b w:val="0"/>
        <w:bCs w:val="0"/>
        <w:i w:val="0"/>
        <w:iCs w:val="0"/>
        <w:strike w:val="0"/>
        <w:color w:val="000000"/>
        <w:sz w:val="20"/>
        <w:szCs w:val="20"/>
        <w:u w:val="none"/>
      </w:rPr>
    </w:lvl>
    <w:lvl w:ilvl="3">
      <w:start w:val="1"/>
      <w:numFmt w:val="bullet"/>
      <w:lvlText w:val=""/>
      <w:lvlJc w:val="left"/>
      <w:pPr>
        <w:ind w:left="1440" w:hanging="360"/>
      </w:pPr>
      <w:rPr>
        <w:rFonts w:ascii="Symbol" w:hAnsi="Symbol" w:cs="Symbol" w:hint="default"/>
        <w:b w:val="0"/>
        <w:bCs w:val="0"/>
        <w:i w:val="0"/>
        <w:iCs w:val="0"/>
        <w:strike w:val="0"/>
        <w:color w:val="000000"/>
        <w:sz w:val="20"/>
        <w:szCs w:val="20"/>
        <w:u w:val="none"/>
      </w:rPr>
    </w:lvl>
    <w:lvl w:ilvl="4">
      <w:start w:val="1"/>
      <w:numFmt w:val="bullet"/>
      <w:lvlText w:val=""/>
      <w:lvlJc w:val="left"/>
      <w:pPr>
        <w:ind w:left="1800" w:hanging="360"/>
      </w:pPr>
      <w:rPr>
        <w:rFonts w:ascii="Symbol" w:hAnsi="Symbol" w:cs="Symbol" w:hint="default"/>
        <w:b w:val="0"/>
        <w:bCs w:val="0"/>
        <w:i w:val="0"/>
        <w:iCs w:val="0"/>
        <w:strike w:val="0"/>
        <w:color w:val="000000"/>
        <w:sz w:val="20"/>
        <w:szCs w:val="20"/>
        <w:u w:val="none"/>
      </w:rPr>
    </w:lvl>
    <w:lvl w:ilvl="5">
      <w:start w:val="1"/>
      <w:numFmt w:val="bullet"/>
      <w:lvlText w:val=""/>
      <w:lvlJc w:val="left"/>
      <w:pPr>
        <w:ind w:left="2160" w:hanging="360"/>
      </w:pPr>
      <w:rPr>
        <w:rFonts w:ascii="Symbol" w:hAnsi="Symbol" w:cs="Symbol" w:hint="default"/>
        <w:b w:val="0"/>
        <w:bCs w:val="0"/>
        <w:i w:val="0"/>
        <w:iCs w:val="0"/>
        <w:strike w:val="0"/>
        <w:color w:val="000000"/>
        <w:sz w:val="20"/>
        <w:szCs w:val="20"/>
        <w:u w:val="none"/>
      </w:rPr>
    </w:lvl>
    <w:lvl w:ilvl="6">
      <w:start w:val="1"/>
      <w:numFmt w:val="bullet"/>
      <w:lvlText w:val=""/>
      <w:lvlJc w:val="left"/>
      <w:pPr>
        <w:ind w:left="2520" w:hanging="360"/>
      </w:pPr>
      <w:rPr>
        <w:rFonts w:ascii="Symbol" w:hAnsi="Symbol" w:cs="Symbol" w:hint="default"/>
        <w:b w:val="0"/>
        <w:bCs w:val="0"/>
        <w:i w:val="0"/>
        <w:iCs w:val="0"/>
        <w:strike w:val="0"/>
        <w:color w:val="000000"/>
        <w:sz w:val="20"/>
        <w:szCs w:val="20"/>
        <w:u w:val="none"/>
      </w:rPr>
    </w:lvl>
    <w:lvl w:ilvl="7">
      <w:start w:val="1"/>
      <w:numFmt w:val="bullet"/>
      <w:lvlText w:val=""/>
      <w:lvlJc w:val="left"/>
      <w:pPr>
        <w:ind w:left="2880" w:hanging="360"/>
      </w:pPr>
      <w:rPr>
        <w:rFonts w:ascii="Symbol" w:hAnsi="Symbol" w:cs="Symbol" w:hint="default"/>
        <w:b w:val="0"/>
        <w:bCs w:val="0"/>
        <w:i w:val="0"/>
        <w:iCs w:val="0"/>
        <w:strike w:val="0"/>
        <w:color w:val="000000"/>
        <w:sz w:val="20"/>
        <w:szCs w:val="20"/>
        <w:u w:val="none"/>
      </w:rPr>
    </w:lvl>
    <w:lvl w:ilvl="8">
      <w:start w:val="1"/>
      <w:numFmt w:val="bullet"/>
      <w:lvlText w:val=""/>
      <w:lvlJc w:val="left"/>
      <w:pPr>
        <w:ind w:left="3240" w:hanging="360"/>
      </w:pPr>
      <w:rPr>
        <w:rFonts w:ascii="Symbol" w:hAnsi="Symbol" w:cs="Symbol" w:hint="default"/>
        <w:b w:val="0"/>
        <w:bCs w:val="0"/>
        <w:i w:val="0"/>
        <w:iCs w:val="0"/>
        <w:strike w:val="0"/>
        <w:color w:val="000000"/>
        <w:sz w:val="20"/>
        <w:szCs w:val="20"/>
        <w:u w:val="none"/>
      </w:rPr>
    </w:lvl>
  </w:abstractNum>
  <w:abstractNum w:abstractNumId="1">
    <w:nsid w:val="00000002"/>
    <w:multiLevelType w:val="singleLevel"/>
    <w:tmpl w:val="00000002"/>
    <w:name w:val="WW8Num4"/>
    <w:lvl w:ilvl="0">
      <w:numFmt w:val="bullet"/>
      <w:lvlText w:val="-"/>
      <w:lvlJc w:val="left"/>
      <w:pPr>
        <w:tabs>
          <w:tab w:val="num" w:pos="720"/>
        </w:tabs>
        <w:ind w:left="720" w:hanging="360"/>
      </w:pPr>
      <w:rPr>
        <w:rFonts w:ascii="Times New Roman" w:hAnsi="Times New Roman" w:cs="OpenSymbol"/>
        <w:color w:val="000000"/>
        <w:sz w:val="22"/>
      </w:rPr>
    </w:lvl>
  </w:abstractNum>
  <w:abstractNum w:abstractNumId="2">
    <w:nsid w:val="00000003"/>
    <w:multiLevelType w:val="singleLevel"/>
    <w:tmpl w:val="00000003"/>
    <w:name w:val="WW8Num6"/>
    <w:lvl w:ilvl="0">
      <w:start w:val="1"/>
      <w:numFmt w:val="bullet"/>
      <w:lvlText w:val=""/>
      <w:lvlJc w:val="left"/>
      <w:pPr>
        <w:tabs>
          <w:tab w:val="num" w:pos="0"/>
        </w:tabs>
        <w:ind w:left="720" w:hanging="360"/>
      </w:pPr>
      <w:rPr>
        <w:rFonts w:ascii="Wingdings" w:hAnsi="Wingdings" w:cs="OpenSymbol"/>
        <w:sz w:val="22"/>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ADF"/>
    <w:rsid w:val="00037BA6"/>
    <w:rsid w:val="001E52D4"/>
    <w:rsid w:val="001F6922"/>
    <w:rsid w:val="006E3E1A"/>
    <w:rsid w:val="00744810"/>
    <w:rsid w:val="007F6EB4"/>
    <w:rsid w:val="00E11A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9"/>
    <w:qFormat/>
    <w:rsid w:val="00E11ADF"/>
    <w:pPr>
      <w:keepNext/>
      <w:keepLines/>
      <w:autoSpaceDE w:val="0"/>
      <w:autoSpaceDN w:val="0"/>
      <w:adjustRightInd w:val="0"/>
      <w:spacing w:before="480" w:after="0"/>
      <w:outlineLvl w:val="0"/>
    </w:pPr>
    <w:rPr>
      <w:rFonts w:ascii="Cambria" w:hAnsi="Cambria" w:cs="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E11ADF"/>
    <w:rPr>
      <w:rFonts w:ascii="Cambria" w:hAnsi="Cambria" w:cs="Cambria"/>
      <w:b/>
      <w:bCs/>
      <w:color w:val="365F91"/>
      <w:sz w:val="28"/>
      <w:szCs w:val="28"/>
    </w:rPr>
  </w:style>
  <w:style w:type="paragraph" w:customStyle="1" w:styleId="Normal0">
    <w:name w:val="[Normal]"/>
    <w:uiPriority w:val="99"/>
    <w:rsid w:val="00E11ADF"/>
    <w:pPr>
      <w:widowControl w:val="0"/>
      <w:autoSpaceDE w:val="0"/>
      <w:autoSpaceDN w:val="0"/>
      <w:adjustRightInd w:val="0"/>
      <w:spacing w:after="0" w:line="240" w:lineRule="auto"/>
    </w:pPr>
    <w:rPr>
      <w:rFonts w:ascii="Arial" w:hAnsi="Arial" w:cs="Arial"/>
      <w:sz w:val="24"/>
      <w:szCs w:val="24"/>
    </w:rPr>
  </w:style>
  <w:style w:type="paragraph" w:styleId="Sansinterligne">
    <w:name w:val="No Spacing"/>
    <w:basedOn w:val="Normal0"/>
    <w:uiPriority w:val="99"/>
    <w:qFormat/>
    <w:rsid w:val="00E11ADF"/>
    <w:pPr>
      <w:widowControl/>
    </w:pPr>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9"/>
    <w:qFormat/>
    <w:rsid w:val="00E11ADF"/>
    <w:pPr>
      <w:keepNext/>
      <w:keepLines/>
      <w:autoSpaceDE w:val="0"/>
      <w:autoSpaceDN w:val="0"/>
      <w:adjustRightInd w:val="0"/>
      <w:spacing w:before="480" w:after="0"/>
      <w:outlineLvl w:val="0"/>
    </w:pPr>
    <w:rPr>
      <w:rFonts w:ascii="Cambria" w:hAnsi="Cambria" w:cs="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E11ADF"/>
    <w:rPr>
      <w:rFonts w:ascii="Cambria" w:hAnsi="Cambria" w:cs="Cambria"/>
      <w:b/>
      <w:bCs/>
      <w:color w:val="365F91"/>
      <w:sz w:val="28"/>
      <w:szCs w:val="28"/>
    </w:rPr>
  </w:style>
  <w:style w:type="paragraph" w:customStyle="1" w:styleId="Normal0">
    <w:name w:val="[Normal]"/>
    <w:uiPriority w:val="99"/>
    <w:rsid w:val="00E11ADF"/>
    <w:pPr>
      <w:widowControl w:val="0"/>
      <w:autoSpaceDE w:val="0"/>
      <w:autoSpaceDN w:val="0"/>
      <w:adjustRightInd w:val="0"/>
      <w:spacing w:after="0" w:line="240" w:lineRule="auto"/>
    </w:pPr>
    <w:rPr>
      <w:rFonts w:ascii="Arial" w:hAnsi="Arial" w:cs="Arial"/>
      <w:sz w:val="24"/>
      <w:szCs w:val="24"/>
    </w:rPr>
  </w:style>
  <w:style w:type="paragraph" w:styleId="Sansinterligne">
    <w:name w:val="No Spacing"/>
    <w:basedOn w:val="Normal0"/>
    <w:uiPriority w:val="99"/>
    <w:qFormat/>
    <w:rsid w:val="00E11ADF"/>
    <w:pPr>
      <w:widowControl/>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3080</Words>
  <Characters>16943</Characters>
  <Application>Microsoft Office Word</Application>
  <DocSecurity>0</DocSecurity>
  <Lines>141</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dcterms:created xsi:type="dcterms:W3CDTF">2021-02-03T11:06:00Z</dcterms:created>
  <dcterms:modified xsi:type="dcterms:W3CDTF">2021-02-03T11:07:00Z</dcterms:modified>
</cp:coreProperties>
</file>